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9D7A" w14:textId="38B180D0" w:rsidR="00B4204F" w:rsidRPr="004C0ACE" w:rsidRDefault="00A147C1" w:rsidP="00E2454B">
      <w:pPr>
        <w:pStyle w:val="Lijn"/>
      </w:pPr>
      <w:r>
        <w:rPr>
          <w:noProof/>
        </w:rPr>
      </w:r>
      <w:r w:rsidR="00A147C1">
        <w:rPr>
          <w:noProof/>
        </w:rPr>
        <w:pict w14:anchorId="6A39228D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EDC0EFC" w14:textId="77777777" w:rsidR="00B4204F" w:rsidRPr="004C0ACE" w:rsidRDefault="00B4204F" w:rsidP="00B4204F">
      <w:pPr>
        <w:pStyle w:val="Deel"/>
      </w:pPr>
      <w:bookmarkStart w:id="0" w:name="_Toc167759507"/>
      <w:bookmarkStart w:id="1" w:name="_Toc340145749"/>
      <w:bookmarkStart w:id="2" w:name="_Toc340149520"/>
      <w:r w:rsidRPr="004C0ACE">
        <w:t xml:space="preserve">DEEL </w:t>
      </w:r>
      <w:r w:rsidR="0091161F" w:rsidRPr="004C0ACE">
        <w:t>3</w:t>
      </w:r>
      <w:r w:rsidRPr="004C0ACE">
        <w:tab/>
      </w:r>
      <w:bookmarkEnd w:id="0"/>
      <w:r w:rsidR="0091161F" w:rsidRPr="004C0ACE">
        <w:t>DAKRANDEN</w:t>
      </w:r>
      <w:bookmarkEnd w:id="1"/>
      <w:bookmarkEnd w:id="2"/>
    </w:p>
    <w:p w14:paraId="6B37C631" w14:textId="77777777" w:rsidR="00B4204F" w:rsidRPr="004C0ACE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145750"/>
      <w:bookmarkStart w:id="5" w:name="_Toc340149521"/>
      <w:r w:rsidRPr="004C0ACE">
        <w:rPr>
          <w:lang w:val="nl-BE"/>
        </w:rPr>
        <w:t xml:space="preserve">LOT </w:t>
      </w:r>
      <w:r w:rsidR="0091161F" w:rsidRPr="004C0ACE">
        <w:rPr>
          <w:lang w:val="nl-BE"/>
        </w:rPr>
        <w:t>34</w:t>
      </w:r>
      <w:r w:rsidRPr="004C0ACE">
        <w:rPr>
          <w:lang w:val="nl-BE"/>
        </w:rPr>
        <w:tab/>
      </w:r>
      <w:bookmarkEnd w:id="3"/>
      <w:r w:rsidR="0091161F" w:rsidRPr="004C0ACE">
        <w:rPr>
          <w:lang w:val="nl-BE"/>
        </w:rPr>
        <w:t>METALEN DAKBEDEKKINGEN</w:t>
      </w:r>
      <w:bookmarkEnd w:id="4"/>
      <w:bookmarkEnd w:id="5"/>
    </w:p>
    <w:p w14:paraId="55BB2E2D" w14:textId="77777777" w:rsidR="00B4204F" w:rsidRPr="004C0ACE" w:rsidRDefault="0091161F" w:rsidP="00B4204F">
      <w:pPr>
        <w:pStyle w:val="Hoofdstuk"/>
      </w:pPr>
      <w:bookmarkStart w:id="6" w:name="_Toc167759509"/>
      <w:bookmarkStart w:id="7" w:name="_Toc340145751"/>
      <w:bookmarkStart w:id="8" w:name="_Toc340149522"/>
      <w:r w:rsidRPr="004C0ACE">
        <w:t>34</w:t>
      </w:r>
      <w:r w:rsidR="00B4204F" w:rsidRPr="004C0ACE">
        <w:t>.</w:t>
      </w:r>
      <w:r w:rsidRPr="004C0ACE">
        <w:t>20</w:t>
      </w:r>
      <w:r w:rsidR="00B4204F" w:rsidRPr="004C0ACE">
        <w:t>.</w:t>
      </w:r>
      <w:r w:rsidR="0094628E" w:rsidRPr="004C0ACE">
        <w:t>--.</w:t>
      </w:r>
      <w:r w:rsidR="00B4204F" w:rsidRPr="004C0ACE">
        <w:tab/>
      </w:r>
      <w:bookmarkEnd w:id="6"/>
      <w:r w:rsidRPr="004C0ACE">
        <w:t>DAKAFWERKING MET GEPROFILEERDE METALEN ELEMENTEN</w:t>
      </w:r>
      <w:bookmarkEnd w:id="7"/>
      <w:bookmarkEnd w:id="8"/>
    </w:p>
    <w:p w14:paraId="08E74F3D" w14:textId="77777777" w:rsidR="00F879B1" w:rsidRPr="004C0ACE" w:rsidRDefault="0091161F" w:rsidP="00F879B1">
      <w:pPr>
        <w:pStyle w:val="Hoofdgroep"/>
      </w:pPr>
      <w:bookmarkStart w:id="9" w:name="_Toc167759543"/>
      <w:bookmarkStart w:id="10" w:name="_Toc340145752"/>
      <w:bookmarkStart w:id="11" w:name="_Toc340149523"/>
      <w:r w:rsidRPr="004C0ACE">
        <w:t>34</w:t>
      </w:r>
      <w:r w:rsidR="00F879B1" w:rsidRPr="004C0ACE">
        <w:t>.</w:t>
      </w:r>
      <w:r w:rsidRPr="004C0ACE">
        <w:t>27</w:t>
      </w:r>
      <w:r w:rsidR="00F879B1" w:rsidRPr="004C0ACE">
        <w:t>.00.</w:t>
      </w:r>
      <w:r w:rsidR="00F879B1" w:rsidRPr="004C0ACE">
        <w:tab/>
      </w:r>
      <w:bookmarkEnd w:id="9"/>
      <w:r w:rsidR="00BF056D" w:rsidRPr="00BF056D">
        <w:t>DAKRANDEN, BOIEBOORDEN, DAKGOOTBEKLEDINGEN / OP MAAT</w:t>
      </w:r>
      <w:bookmarkEnd w:id="10"/>
      <w:bookmarkEnd w:id="11"/>
    </w:p>
    <w:p w14:paraId="2CD7974D" w14:textId="55E3CE81" w:rsidR="00F879B1" w:rsidRPr="004C0ACE" w:rsidRDefault="0091161F" w:rsidP="00F879B1">
      <w:pPr>
        <w:pStyle w:val="Kop2"/>
        <w:rPr>
          <w:lang w:val="nl-BE"/>
        </w:rPr>
      </w:pPr>
      <w:bookmarkStart w:id="12" w:name="_Toc167759544"/>
      <w:bookmarkStart w:id="13" w:name="_Toc340145753"/>
      <w:bookmarkStart w:id="14" w:name="_Toc340149524"/>
      <w:r w:rsidRPr="004C0ACE">
        <w:rPr>
          <w:color w:val="0000FF"/>
          <w:lang w:val="nl-BE"/>
        </w:rPr>
        <w:t>34</w:t>
      </w:r>
      <w:r w:rsidR="00F879B1" w:rsidRPr="004C0ACE">
        <w:rPr>
          <w:color w:val="0000FF"/>
          <w:lang w:val="nl-BE"/>
        </w:rPr>
        <w:t>.</w:t>
      </w:r>
      <w:r w:rsidRPr="004C0ACE">
        <w:rPr>
          <w:color w:val="0000FF"/>
          <w:lang w:val="nl-BE"/>
        </w:rPr>
        <w:t>27</w:t>
      </w:r>
      <w:r w:rsidR="00F879B1" w:rsidRPr="004C0ACE">
        <w:rPr>
          <w:color w:val="0000FF"/>
          <w:lang w:val="nl-BE"/>
        </w:rPr>
        <w:t>.</w:t>
      </w:r>
      <w:r w:rsidR="00EE1470">
        <w:rPr>
          <w:color w:val="0000FF"/>
          <w:lang w:val="nl-BE"/>
        </w:rPr>
        <w:t>3</w:t>
      </w:r>
      <w:r w:rsidR="00F879B1" w:rsidRPr="004C0ACE">
        <w:rPr>
          <w:color w:val="0000FF"/>
          <w:lang w:val="nl-BE"/>
        </w:rPr>
        <w:t>0</w:t>
      </w:r>
      <w:r w:rsidR="004A193B" w:rsidRPr="004C0ACE">
        <w:rPr>
          <w:color w:val="0000FF"/>
          <w:lang w:val="nl-BE"/>
        </w:rPr>
        <w:t>.</w:t>
      </w:r>
      <w:r w:rsidR="00F879B1" w:rsidRPr="004C0ACE">
        <w:rPr>
          <w:lang w:val="nl-BE"/>
        </w:rPr>
        <w:tab/>
      </w:r>
      <w:r w:rsidRPr="004C0ACE">
        <w:rPr>
          <w:rFonts w:eastAsia="Times New Roman"/>
          <w:lang w:val="nl-BE"/>
        </w:rPr>
        <w:t>Dak</w:t>
      </w:r>
      <w:r w:rsidR="00492D4A">
        <w:rPr>
          <w:rFonts w:eastAsia="Times New Roman"/>
          <w:lang w:val="nl-BE"/>
        </w:rPr>
        <w:t>afwerking</w:t>
      </w:r>
      <w:r w:rsidRPr="004C0ACE">
        <w:rPr>
          <w:rFonts w:eastAsia="Times New Roman"/>
          <w:lang w:val="nl-BE"/>
        </w:rPr>
        <w:t>en</w:t>
      </w:r>
      <w:r w:rsidR="002A1541" w:rsidRPr="004C0ACE">
        <w:rPr>
          <w:rFonts w:eastAsia="Times New Roman"/>
          <w:lang w:val="nl-BE"/>
        </w:rPr>
        <w:t>,</w:t>
      </w:r>
      <w:r w:rsidRPr="004C0ACE">
        <w:rPr>
          <w:rFonts w:eastAsia="Times New Roman"/>
          <w:lang w:val="nl-BE"/>
        </w:rPr>
        <w:t xml:space="preserve"> boeiboord</w:t>
      </w:r>
      <w:r w:rsidR="00EE1470">
        <w:rPr>
          <w:rFonts w:eastAsia="Times New Roman"/>
          <w:lang w:val="nl-BE"/>
        </w:rPr>
        <w:t>profiel</w:t>
      </w:r>
      <w:r w:rsidRPr="004C0ACE">
        <w:rPr>
          <w:rFonts w:eastAsia="Times New Roman"/>
          <w:lang w:val="nl-BE"/>
        </w:rPr>
        <w:t>en</w:t>
      </w:r>
      <w:r w:rsidR="00450A4F">
        <w:rPr>
          <w:rFonts w:eastAsia="Times New Roman"/>
          <w:lang w:val="nl-BE"/>
        </w:rPr>
        <w:t xml:space="preserve"> op maat</w:t>
      </w:r>
      <w:r w:rsidRPr="004C0ACE">
        <w:rPr>
          <w:rFonts w:eastAsia="Times New Roman"/>
          <w:lang w:val="nl-BE"/>
        </w:rPr>
        <w:t>,</w:t>
      </w:r>
      <w:r w:rsidR="002A1541" w:rsidRPr="004C0ACE">
        <w:rPr>
          <w:rFonts w:eastAsia="Times New Roman"/>
          <w:lang w:val="nl-BE"/>
        </w:rPr>
        <w:t xml:space="preserve"> </w:t>
      </w:r>
      <w:r w:rsidR="00450A4F">
        <w:rPr>
          <w:rFonts w:eastAsia="Times New Roman"/>
          <w:lang w:val="nl-BE"/>
        </w:rPr>
        <w:t xml:space="preserve">metalen / </w:t>
      </w:r>
      <w:r w:rsidR="002A1541" w:rsidRPr="004C0ACE">
        <w:rPr>
          <w:rFonts w:eastAsia="Times New Roman"/>
          <w:lang w:val="nl-BE"/>
        </w:rPr>
        <w:t>alg.</w:t>
      </w:r>
      <w:r w:rsidR="00F879B1" w:rsidRPr="004C0ACE">
        <w:rPr>
          <w:rStyle w:val="RevisieDatum"/>
          <w:lang w:val="nl-BE"/>
        </w:rPr>
        <w:t xml:space="preserve">  </w:t>
      </w:r>
      <w:r w:rsidR="006C39F1">
        <w:rPr>
          <w:rStyle w:val="RevisieDatum"/>
          <w:lang w:val="nl-BE"/>
        </w:rPr>
        <w:t>07</w:t>
      </w:r>
      <w:r w:rsidR="00DB23CB" w:rsidRPr="004C0ACE">
        <w:rPr>
          <w:rStyle w:val="RevisieDatum"/>
          <w:lang w:val="nl-BE"/>
        </w:rPr>
        <w:t>-</w:t>
      </w:r>
      <w:r w:rsidR="006C39F1">
        <w:rPr>
          <w:rStyle w:val="RevisieDatum"/>
          <w:lang w:val="nl-BE"/>
        </w:rPr>
        <w:t>11</w:t>
      </w:r>
      <w:r w:rsidR="00DB23CB" w:rsidRPr="004C0ACE">
        <w:rPr>
          <w:rStyle w:val="RevisieDatum"/>
          <w:lang w:val="nl-BE"/>
        </w:rPr>
        <w:t>-1</w:t>
      </w:r>
      <w:r w:rsidR="006C39F1">
        <w:rPr>
          <w:rStyle w:val="RevisieDatum"/>
          <w:lang w:val="nl-BE"/>
        </w:rPr>
        <w:t>2</w:t>
      </w:r>
      <w:r w:rsidR="00F879B1" w:rsidRPr="004C0ACE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65D42B07" w14:textId="77777777" w:rsidR="00F879B1" w:rsidRPr="004C0ACE" w:rsidRDefault="00F879B1" w:rsidP="00F879B1">
      <w:pPr>
        <w:pStyle w:val="SfbCode"/>
      </w:pPr>
      <w:r w:rsidRPr="004C0ACE">
        <w:t>(</w:t>
      </w:r>
      <w:r w:rsidR="0091161F" w:rsidRPr="004C0ACE">
        <w:t>47</w:t>
      </w:r>
      <w:r w:rsidRPr="004C0ACE">
        <w:t xml:space="preserve">) </w:t>
      </w:r>
      <w:r w:rsidR="0091161F" w:rsidRPr="004C0ACE">
        <w:t>X</w:t>
      </w:r>
      <w:r w:rsidR="00450A4F">
        <w:t>h</w:t>
      </w:r>
    </w:p>
    <w:p w14:paraId="1783A561" w14:textId="77777777" w:rsidR="00F879B1" w:rsidRPr="004C0ACE" w:rsidRDefault="00A147C1" w:rsidP="00F879B1">
      <w:pPr>
        <w:pStyle w:val="Lijn"/>
      </w:pPr>
      <w:r>
        <w:rPr>
          <w:noProof/>
        </w:rPr>
      </w:r>
      <w:r w:rsidR="00A147C1">
        <w:rPr>
          <w:noProof/>
        </w:rPr>
        <w:pict w14:anchorId="781D1043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306C3B0D" w14:textId="77777777" w:rsidR="00F879B1" w:rsidRPr="004C0ACE" w:rsidRDefault="00F879B1" w:rsidP="00925B50">
      <w:pPr>
        <w:pStyle w:val="Kop5"/>
        <w:rPr>
          <w:snapToGrid w:val="0"/>
          <w:lang w:val="nl-BE"/>
        </w:rPr>
      </w:pPr>
      <w:r w:rsidRPr="004C0ACE">
        <w:rPr>
          <w:rStyle w:val="Kop5BlauwChar"/>
          <w:lang w:val="nl-BE"/>
        </w:rPr>
        <w:t>.10</w:t>
      </w:r>
      <w:r w:rsidR="003C6885" w:rsidRPr="004C0ACE">
        <w:rPr>
          <w:rStyle w:val="Kop5BlauwChar"/>
          <w:lang w:val="nl-BE"/>
        </w:rPr>
        <w:t>.</w:t>
      </w:r>
      <w:r w:rsidRPr="004C0ACE">
        <w:rPr>
          <w:snapToGrid w:val="0"/>
          <w:lang w:val="nl-BE"/>
        </w:rPr>
        <w:tab/>
        <w:t>OMVANG</w:t>
      </w:r>
    </w:p>
    <w:p w14:paraId="43224022" w14:textId="77777777" w:rsidR="00B4332F" w:rsidRPr="004C0ACE" w:rsidRDefault="00B4332F" w:rsidP="00925B50">
      <w:pPr>
        <w:pStyle w:val="Kop6"/>
        <w:rPr>
          <w:lang w:val="nl-BE"/>
        </w:rPr>
      </w:pPr>
      <w:r w:rsidRPr="004C0ACE">
        <w:rPr>
          <w:lang w:val="nl-BE"/>
        </w:rPr>
        <w:t>.11.</w:t>
      </w:r>
      <w:r w:rsidRPr="004C0ACE">
        <w:rPr>
          <w:lang w:val="nl-BE"/>
        </w:rPr>
        <w:tab/>
        <w:t>Definitie:</w:t>
      </w:r>
    </w:p>
    <w:p w14:paraId="14032D19" w14:textId="77777777" w:rsidR="0028005B" w:rsidRPr="004C0ACE" w:rsidRDefault="002C43A4" w:rsidP="00FC55C9">
      <w:pPr>
        <w:pStyle w:val="81Def"/>
      </w:pPr>
      <w:r>
        <w:t>-</w:t>
      </w:r>
      <w:r>
        <w:tab/>
      </w:r>
      <w:r w:rsidR="00FC55C9" w:rsidRPr="004C0ACE">
        <w:t>Boeiboord</w:t>
      </w:r>
      <w:r>
        <w:t>en</w:t>
      </w:r>
      <w:r w:rsidR="00FC55C9" w:rsidRPr="004C0ACE">
        <w:t xml:space="preserve">: </w:t>
      </w:r>
      <w:r>
        <w:t>b</w:t>
      </w:r>
      <w:r w:rsidR="00FC55C9" w:rsidRPr="004C0ACE">
        <w:t xml:space="preserve">etimmering of beplating langs een dakrand of </w:t>
      </w:r>
      <w:r w:rsidR="0028005B" w:rsidRPr="004C0ACE">
        <w:t>opstaande kant van een dak</w:t>
      </w:r>
      <w:r w:rsidR="00FC55C9" w:rsidRPr="004C0ACE">
        <w:t>goot.</w:t>
      </w:r>
    </w:p>
    <w:p w14:paraId="58E5DC44" w14:textId="77777777" w:rsidR="00F879B1" w:rsidRPr="00007523" w:rsidRDefault="00F879B1" w:rsidP="00925B50">
      <w:pPr>
        <w:pStyle w:val="Kop6"/>
        <w:rPr>
          <w:color w:val="000000" w:themeColor="text1"/>
          <w:lang w:val="nl-BE"/>
        </w:rPr>
      </w:pPr>
      <w:r w:rsidRPr="004C0ACE">
        <w:rPr>
          <w:lang w:val="nl-BE"/>
        </w:rPr>
        <w:t>.12</w:t>
      </w:r>
      <w:r w:rsidR="003C6885" w:rsidRPr="004C0ACE">
        <w:rPr>
          <w:lang w:val="nl-BE"/>
        </w:rPr>
        <w:t>.</w:t>
      </w:r>
      <w:r w:rsidRPr="004C0ACE">
        <w:rPr>
          <w:lang w:val="nl-BE"/>
        </w:rPr>
        <w:tab/>
        <w:t>De werken omvatten:</w:t>
      </w:r>
    </w:p>
    <w:p w14:paraId="054001C9" w14:textId="32F00404" w:rsidR="00FA5475" w:rsidRPr="004C0ACE" w:rsidRDefault="00FA5475" w:rsidP="00FA5475">
      <w:pPr>
        <w:pStyle w:val="81"/>
        <w:outlineLvl w:val="6"/>
        <w:rPr>
          <w:snapToGrid w:val="0"/>
        </w:rPr>
      </w:pPr>
      <w:r w:rsidRPr="00007523">
        <w:rPr>
          <w:snapToGrid w:val="0"/>
          <w:color w:val="000000" w:themeColor="text1"/>
        </w:rPr>
        <w:t>-</w:t>
      </w:r>
      <w:r w:rsidRPr="00007523">
        <w:rPr>
          <w:snapToGrid w:val="0"/>
          <w:color w:val="000000" w:themeColor="text1"/>
        </w:rPr>
        <w:tab/>
        <w:t>De opmeting van de juiste afmetingen tijdens of na</w:t>
      </w:r>
      <w:r w:rsidR="002C43A4" w:rsidRPr="00007523">
        <w:rPr>
          <w:snapToGrid w:val="0"/>
          <w:color w:val="000000" w:themeColor="text1"/>
        </w:rPr>
        <w:t xml:space="preserve"> uitvoering van</w:t>
      </w:r>
      <w:r w:rsidR="00B02AF9" w:rsidRPr="00007523">
        <w:rPr>
          <w:snapToGrid w:val="0"/>
          <w:color w:val="000000" w:themeColor="text1"/>
        </w:rPr>
        <w:t xml:space="preserve"> de</w:t>
      </w:r>
      <w:r w:rsidRPr="00007523">
        <w:rPr>
          <w:snapToGrid w:val="0"/>
          <w:color w:val="000000" w:themeColor="text1"/>
        </w:rPr>
        <w:t xml:space="preserve"> </w:t>
      </w:r>
      <w:r w:rsidR="00B02AF9" w:rsidRPr="00007523">
        <w:rPr>
          <w:rStyle w:val="OptieChar"/>
          <w:color w:val="000000" w:themeColor="text1"/>
        </w:rPr>
        <w:t xml:space="preserve">dakgoten </w:t>
      </w:r>
      <w:r w:rsidR="00007523" w:rsidRPr="00007523">
        <w:rPr>
          <w:rStyle w:val="OptieChar"/>
          <w:color w:val="000000" w:themeColor="text1"/>
        </w:rPr>
        <w:t xml:space="preserve">en/of </w:t>
      </w:r>
      <w:r w:rsidR="00A927A5" w:rsidRPr="00007523">
        <w:rPr>
          <w:rStyle w:val="OptieChar"/>
          <w:color w:val="000000" w:themeColor="text1"/>
        </w:rPr>
        <w:t xml:space="preserve">dakranden </w:t>
      </w:r>
      <w:r w:rsidRPr="004C0ACE">
        <w:rPr>
          <w:snapToGrid w:val="0"/>
        </w:rPr>
        <w:t>ten einde de detailtekeningen</w:t>
      </w:r>
      <w:r w:rsidR="002C43A4">
        <w:rPr>
          <w:snapToGrid w:val="0"/>
        </w:rPr>
        <w:t xml:space="preserve"> en plannen</w:t>
      </w:r>
      <w:r w:rsidRPr="004C0ACE">
        <w:rPr>
          <w:snapToGrid w:val="0"/>
        </w:rPr>
        <w:t xml:space="preserve"> te toetsen aan de uitgevoerde werken</w:t>
      </w:r>
    </w:p>
    <w:p w14:paraId="039130C6" w14:textId="77777777" w:rsidR="00DA7574" w:rsidRPr="004C0ACE" w:rsidRDefault="00FA5475" w:rsidP="00FA5475">
      <w:pPr>
        <w:pStyle w:val="81"/>
        <w:outlineLvl w:val="6"/>
        <w:rPr>
          <w:snapToGrid w:val="0"/>
        </w:rPr>
      </w:pPr>
      <w:r w:rsidRPr="004C0ACE">
        <w:rPr>
          <w:snapToGrid w:val="0"/>
        </w:rPr>
        <w:t>-</w:t>
      </w:r>
      <w:r w:rsidRPr="004C0ACE">
        <w:rPr>
          <w:snapToGrid w:val="0"/>
        </w:rPr>
        <w:tab/>
        <w:t>De voorbereiding van de bevestigingvlakken</w:t>
      </w:r>
      <w:r w:rsidR="00DA7574" w:rsidRPr="004C0ACE">
        <w:rPr>
          <w:snapToGrid w:val="0"/>
        </w:rPr>
        <w:t xml:space="preserve"> op de </w:t>
      </w:r>
      <w:r w:rsidR="00FC55C9" w:rsidRPr="004C0ACE">
        <w:rPr>
          <w:snapToGrid w:val="0"/>
        </w:rPr>
        <w:t>gevel, dakrand</w:t>
      </w:r>
      <w:r w:rsidR="00DA7574" w:rsidRPr="004C0ACE">
        <w:rPr>
          <w:snapToGrid w:val="0"/>
        </w:rPr>
        <w:t>,</w:t>
      </w:r>
      <w:r w:rsidR="0091161F" w:rsidRPr="004C0ACE">
        <w:rPr>
          <w:snapToGrid w:val="0"/>
        </w:rPr>
        <w:t xml:space="preserve"> dakgoot</w:t>
      </w:r>
      <w:r w:rsidR="00DA7574" w:rsidRPr="004C0ACE">
        <w:rPr>
          <w:snapToGrid w:val="0"/>
        </w:rPr>
        <w:t>…</w:t>
      </w:r>
    </w:p>
    <w:p w14:paraId="77A0523B" w14:textId="24CDD9F8" w:rsidR="00472440" w:rsidRPr="00472440" w:rsidRDefault="00FA5475" w:rsidP="00472440">
      <w:pPr>
        <w:pStyle w:val="81"/>
        <w:outlineLvl w:val="6"/>
        <w:rPr>
          <w:color w:val="FF6600"/>
        </w:rPr>
      </w:pPr>
      <w:r w:rsidRPr="004C0ACE">
        <w:rPr>
          <w:snapToGrid w:val="0"/>
        </w:rPr>
        <w:t>-</w:t>
      </w:r>
      <w:r w:rsidRPr="004C0ACE">
        <w:rPr>
          <w:snapToGrid w:val="0"/>
        </w:rPr>
        <w:tab/>
        <w:t xml:space="preserve">Het stellen en plaatsen van </w:t>
      </w:r>
      <w:r w:rsidR="00FC55C9" w:rsidRPr="004C0ACE">
        <w:rPr>
          <w:snapToGrid w:val="0"/>
        </w:rPr>
        <w:t>de boeiboorden</w:t>
      </w:r>
      <w:r w:rsidR="00126F73" w:rsidRPr="004C0ACE">
        <w:rPr>
          <w:snapToGrid w:val="0"/>
        </w:rPr>
        <w:t>, dakranden, dakgootbekleding</w:t>
      </w:r>
      <w:r w:rsidR="000D540D" w:rsidRPr="004C0ACE">
        <w:rPr>
          <w:snapToGrid w:val="0"/>
        </w:rPr>
        <w:t>en</w:t>
      </w:r>
      <w:r w:rsidR="00472440">
        <w:rPr>
          <w:snapToGrid w:val="0"/>
        </w:rPr>
        <w:t>.</w:t>
      </w:r>
    </w:p>
    <w:p w14:paraId="1051A2BC" w14:textId="77777777" w:rsidR="00F879B1" w:rsidRPr="004C0ACE" w:rsidRDefault="00F879B1" w:rsidP="00925B50">
      <w:pPr>
        <w:pStyle w:val="Kop6"/>
        <w:rPr>
          <w:lang w:val="nl-BE"/>
        </w:rPr>
      </w:pPr>
      <w:r w:rsidRPr="004C0ACE">
        <w:rPr>
          <w:lang w:val="nl-BE"/>
        </w:rPr>
        <w:t>.13</w:t>
      </w:r>
      <w:r w:rsidR="003C6885" w:rsidRPr="004C0ACE">
        <w:rPr>
          <w:lang w:val="nl-BE"/>
        </w:rPr>
        <w:t>.</w:t>
      </w:r>
      <w:r w:rsidRPr="004C0ACE">
        <w:rPr>
          <w:lang w:val="nl-BE"/>
        </w:rPr>
        <w:tab/>
      </w:r>
      <w:r w:rsidR="00B63310" w:rsidRPr="004C0ACE">
        <w:rPr>
          <w:lang w:val="nl-BE"/>
        </w:rPr>
        <w:t>Tevens in deze post inbegrepen</w:t>
      </w:r>
      <w:r w:rsidRPr="004C0ACE">
        <w:rPr>
          <w:lang w:val="nl-BE"/>
        </w:rPr>
        <w:t>:</w:t>
      </w:r>
    </w:p>
    <w:p w14:paraId="26DCB4AE" w14:textId="77777777" w:rsidR="00FA5475" w:rsidRPr="004C0ACE" w:rsidRDefault="00FA5475" w:rsidP="00FA5475">
      <w:pPr>
        <w:pStyle w:val="81"/>
      </w:pPr>
      <w:r w:rsidRPr="004C0ACE">
        <w:rPr>
          <w:snapToGrid w:val="0"/>
        </w:rPr>
        <w:t>-</w:t>
      </w:r>
      <w:r w:rsidRPr="004C0ACE">
        <w:rPr>
          <w:snapToGrid w:val="0"/>
        </w:rPr>
        <w:tab/>
        <w:t xml:space="preserve">Alle nodige </w:t>
      </w:r>
      <w:r w:rsidR="00235FA7" w:rsidRPr="004C0ACE">
        <w:rPr>
          <w:snapToGrid w:val="0"/>
        </w:rPr>
        <w:t>verbindingstukken</w:t>
      </w:r>
      <w:r w:rsidR="000D540D" w:rsidRPr="004C0ACE">
        <w:rPr>
          <w:snapToGrid w:val="0"/>
        </w:rPr>
        <w:t xml:space="preserve">, </w:t>
      </w:r>
      <w:r w:rsidR="00FC55C9" w:rsidRPr="004C0ACE">
        <w:rPr>
          <w:snapToGrid w:val="0"/>
        </w:rPr>
        <w:t>bevestigingsmiddelen</w:t>
      </w:r>
      <w:r w:rsidR="000D540D" w:rsidRPr="004C0ACE">
        <w:rPr>
          <w:snapToGrid w:val="0"/>
        </w:rPr>
        <w:t xml:space="preserve"> en afwerkingen.</w:t>
      </w:r>
    </w:p>
    <w:p w14:paraId="7C0C3B64" w14:textId="77777777" w:rsidR="00FA5475" w:rsidRPr="004C0ACE" w:rsidRDefault="00FA5475" w:rsidP="00FA5475">
      <w:pPr>
        <w:pStyle w:val="81"/>
        <w:outlineLvl w:val="6"/>
        <w:rPr>
          <w:snapToGrid w:val="0"/>
        </w:rPr>
      </w:pPr>
      <w:r w:rsidRPr="004C0ACE">
        <w:rPr>
          <w:snapToGrid w:val="0"/>
        </w:rPr>
        <w:t>-</w:t>
      </w:r>
      <w:r w:rsidRPr="004C0ACE">
        <w:rPr>
          <w:snapToGrid w:val="0"/>
        </w:rPr>
        <w:tab/>
        <w:t>Het schoonmaken voor de voorlopige oplevering.</w:t>
      </w:r>
    </w:p>
    <w:p w14:paraId="7C4F76C4" w14:textId="77777777" w:rsidR="00FA5475" w:rsidRPr="004C0ACE" w:rsidRDefault="00FA5475" w:rsidP="00FA5475">
      <w:pPr>
        <w:pStyle w:val="81"/>
        <w:rPr>
          <w:rStyle w:val="OptieChar"/>
        </w:rPr>
      </w:pPr>
      <w:r w:rsidRPr="004C0ACE">
        <w:rPr>
          <w:rStyle w:val="OptieChar"/>
        </w:rPr>
        <w:t>#</w:t>
      </w:r>
      <w:r w:rsidR="00B11973" w:rsidRPr="004C0ACE">
        <w:rPr>
          <w:rStyle w:val="OptieChar"/>
        </w:rPr>
        <w:t>-</w:t>
      </w:r>
      <w:r w:rsidR="00B11973" w:rsidRPr="004C0ACE">
        <w:rPr>
          <w:rStyle w:val="OptieChar"/>
        </w:rPr>
        <w:tab/>
      </w:r>
      <w:r w:rsidR="00694F74" w:rsidRPr="004C0ACE">
        <w:rPr>
          <w:rStyle w:val="OptieChar"/>
          <w:highlight w:val="yellow"/>
        </w:rPr>
        <w:t>...</w:t>
      </w:r>
    </w:p>
    <w:p w14:paraId="059337B7" w14:textId="082FB618" w:rsidR="002C43A4" w:rsidRPr="004C0ACE" w:rsidRDefault="00A147C1" w:rsidP="002C43A4">
      <w:pPr>
        <w:pStyle w:val="Lijn"/>
      </w:pPr>
      <w:bookmarkStart w:id="15" w:name="_Toc167759545"/>
      <w:r>
        <w:rPr>
          <w:noProof/>
        </w:rPr>
      </w:r>
      <w:r w:rsidR="00A147C1">
        <w:rPr>
          <w:noProof/>
        </w:rPr>
        <w:pict w14:anchorId="0E80BCB9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7BCD0F1D" w14:textId="77777777" w:rsidR="00F879B1" w:rsidRPr="004C0ACE" w:rsidRDefault="006C39F1" w:rsidP="00F879B1">
      <w:pPr>
        <w:pStyle w:val="Kop3"/>
        <w:rPr>
          <w:lang w:val="nl-BE"/>
        </w:rPr>
      </w:pPr>
      <w:bookmarkStart w:id="16" w:name="_Toc340145754"/>
      <w:bookmarkStart w:id="17" w:name="_Toc340149525"/>
      <w:r>
        <w:rPr>
          <w:color w:val="0000FF"/>
          <w:lang w:val="nl-BE"/>
        </w:rPr>
        <w:t>34</w:t>
      </w:r>
      <w:r w:rsidR="00226129" w:rsidRPr="004C0ACE">
        <w:rPr>
          <w:color w:val="0000FF"/>
          <w:lang w:val="nl-BE"/>
        </w:rPr>
        <w:t>.</w:t>
      </w:r>
      <w:r>
        <w:rPr>
          <w:color w:val="0000FF"/>
          <w:lang w:val="nl-BE"/>
        </w:rPr>
        <w:t>27</w:t>
      </w:r>
      <w:r w:rsidR="00226129" w:rsidRPr="004C0ACE">
        <w:rPr>
          <w:color w:val="0000FF"/>
          <w:lang w:val="nl-BE"/>
        </w:rPr>
        <w:t>.</w:t>
      </w:r>
      <w:r w:rsidR="00EE1470">
        <w:rPr>
          <w:color w:val="0000FF"/>
          <w:lang w:val="nl-BE"/>
        </w:rPr>
        <w:t>3</w:t>
      </w:r>
      <w:r w:rsidR="00226129" w:rsidRPr="004C0ACE">
        <w:rPr>
          <w:color w:val="0000FF"/>
          <w:lang w:val="nl-BE"/>
        </w:rPr>
        <w:t>0.</w:t>
      </w:r>
      <w:r w:rsidR="00F879B1" w:rsidRPr="004C0ACE">
        <w:rPr>
          <w:rFonts w:cs="Arial"/>
          <w:b w:val="0"/>
          <w:color w:val="000000"/>
          <w:lang w:val="nl-BE"/>
        </w:rPr>
        <w:t>¦</w:t>
      </w:r>
      <w:r w:rsidR="00F879B1" w:rsidRPr="004C0ACE">
        <w:rPr>
          <w:b w:val="0"/>
          <w:color w:val="0000FF"/>
          <w:lang w:val="nl-BE"/>
        </w:rPr>
        <w:t>43</w:t>
      </w:r>
      <w:r w:rsidR="00216214" w:rsidRPr="004C0ACE">
        <w:rPr>
          <w:b w:val="0"/>
          <w:color w:val="0000FF"/>
          <w:lang w:val="nl-BE"/>
        </w:rPr>
        <w:t>-.</w:t>
      </w:r>
      <w:r w:rsidR="00F879B1" w:rsidRPr="004C0ACE">
        <w:rPr>
          <w:lang w:val="nl-BE"/>
        </w:rPr>
        <w:tab/>
      </w:r>
      <w:r w:rsidR="0091161F" w:rsidRPr="004C0ACE">
        <w:rPr>
          <w:rFonts w:eastAsia="Times New Roman"/>
          <w:lang w:val="nl-BE"/>
        </w:rPr>
        <w:t>Dak</w:t>
      </w:r>
      <w:r w:rsidR="00492D4A">
        <w:rPr>
          <w:rFonts w:eastAsia="Times New Roman"/>
          <w:lang w:val="nl-BE"/>
        </w:rPr>
        <w:t>afwerkingen</w:t>
      </w:r>
      <w:r w:rsidR="009819E2" w:rsidRPr="004C0ACE">
        <w:rPr>
          <w:rFonts w:eastAsia="Times New Roman"/>
          <w:lang w:val="nl-BE"/>
        </w:rPr>
        <w:t xml:space="preserve">, </w:t>
      </w:r>
      <w:r w:rsidR="0091161F" w:rsidRPr="004C0ACE">
        <w:rPr>
          <w:rFonts w:eastAsia="Times New Roman"/>
          <w:lang w:val="nl-BE"/>
        </w:rPr>
        <w:t>boeiboord</w:t>
      </w:r>
      <w:r w:rsidR="00EE1470">
        <w:rPr>
          <w:rFonts w:eastAsia="Times New Roman"/>
          <w:lang w:val="nl-BE"/>
        </w:rPr>
        <w:t>profiel</w:t>
      </w:r>
      <w:r w:rsidR="0091161F" w:rsidRPr="004C0ACE">
        <w:rPr>
          <w:rFonts w:eastAsia="Times New Roman"/>
          <w:lang w:val="nl-BE"/>
        </w:rPr>
        <w:t>en</w:t>
      </w:r>
      <w:r w:rsidR="00450A4F">
        <w:rPr>
          <w:rFonts w:eastAsia="Times New Roman"/>
          <w:lang w:val="nl-BE"/>
        </w:rPr>
        <w:t xml:space="preserve"> / op maat</w:t>
      </w:r>
      <w:r w:rsidR="00E77F59" w:rsidRPr="004C0ACE">
        <w:rPr>
          <w:lang w:val="nl-BE"/>
        </w:rPr>
        <w:t>, aluminium</w:t>
      </w:r>
      <w:r w:rsidR="00F879B1" w:rsidRPr="004C0ACE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07</w:t>
      </w:r>
      <w:r w:rsidR="00DB23CB" w:rsidRPr="004C0ACE">
        <w:rPr>
          <w:rStyle w:val="RevisieDatum"/>
          <w:lang w:val="nl-BE"/>
        </w:rPr>
        <w:t>-</w:t>
      </w:r>
      <w:r>
        <w:rPr>
          <w:rStyle w:val="RevisieDatum"/>
          <w:lang w:val="nl-BE"/>
        </w:rPr>
        <w:t>11</w:t>
      </w:r>
      <w:r w:rsidR="00DB23CB" w:rsidRPr="004C0ACE">
        <w:rPr>
          <w:rStyle w:val="RevisieDatum"/>
          <w:lang w:val="nl-BE"/>
        </w:rPr>
        <w:t>-1</w:t>
      </w:r>
      <w:r>
        <w:rPr>
          <w:rStyle w:val="RevisieDatum"/>
          <w:lang w:val="nl-BE"/>
        </w:rPr>
        <w:t>2</w:t>
      </w:r>
      <w:r w:rsidR="00F879B1" w:rsidRPr="004C0ACE">
        <w:rPr>
          <w:rStyle w:val="Referentie"/>
          <w:lang w:val="nl-BE"/>
        </w:rPr>
        <w:t xml:space="preserve">  ROVAL</w:t>
      </w:r>
      <w:bookmarkEnd w:id="15"/>
      <w:bookmarkEnd w:id="16"/>
      <w:bookmarkEnd w:id="17"/>
    </w:p>
    <w:p w14:paraId="04C9CF1D" w14:textId="77777777" w:rsidR="00F879B1" w:rsidRPr="004C0ACE" w:rsidRDefault="00F879B1" w:rsidP="00F879B1">
      <w:pPr>
        <w:pStyle w:val="SfbCode"/>
      </w:pPr>
      <w:r w:rsidRPr="004C0ACE">
        <w:t>(</w:t>
      </w:r>
      <w:r w:rsidR="0091161F" w:rsidRPr="004C0ACE">
        <w:t>47</w:t>
      </w:r>
      <w:r w:rsidRPr="004C0ACE">
        <w:t xml:space="preserve">) </w:t>
      </w:r>
      <w:r w:rsidR="0091161F" w:rsidRPr="004C0ACE">
        <w:t>X</w:t>
      </w:r>
      <w:r w:rsidR="00E77F59" w:rsidRPr="004C0ACE">
        <w:t>h4</w:t>
      </w:r>
    </w:p>
    <w:p w14:paraId="4D1B3D83" w14:textId="77777777" w:rsidR="00F879B1" w:rsidRPr="004C0ACE" w:rsidRDefault="00A147C1" w:rsidP="00F879B1">
      <w:pPr>
        <w:pStyle w:val="Lijn"/>
      </w:pPr>
      <w:r>
        <w:rPr>
          <w:noProof/>
        </w:rPr>
      </w:r>
      <w:r w:rsidR="00A147C1">
        <w:rPr>
          <w:noProof/>
        </w:rPr>
        <w:pict w14:anchorId="2CDD2ACE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727AF76A" w14:textId="77777777" w:rsidR="00F879B1" w:rsidRDefault="00D81A98" w:rsidP="00F879B1">
      <w:pPr>
        <w:pStyle w:val="Merk2"/>
      </w:pPr>
      <w:bookmarkStart w:id="18" w:name="_Toc167759547"/>
      <w:bookmarkStart w:id="19" w:name="_Toc340145756"/>
      <w:r w:rsidRPr="004C0ACE">
        <w:rPr>
          <w:rStyle w:val="Merk1Char"/>
        </w:rPr>
        <w:t>Roval</w:t>
      </w:r>
      <w:r w:rsidR="00F879B1" w:rsidRPr="004C0ACE">
        <w:t xml:space="preserve"> - </w:t>
      </w:r>
      <w:bookmarkEnd w:id="18"/>
      <w:r w:rsidR="00492D4A" w:rsidRPr="00492D4A">
        <w:t xml:space="preserve">Afwerkingsprofielen op maat in aluminium voor boeiboorden, dakranden en </w:t>
      </w:r>
      <w:r w:rsidR="00F35391">
        <w:t>gootafwerking</w:t>
      </w:r>
      <w:bookmarkEnd w:id="19"/>
    </w:p>
    <w:p w14:paraId="5DABBF00" w14:textId="77777777" w:rsidR="00CA6260" w:rsidRPr="004C0ACE" w:rsidRDefault="00A147C1" w:rsidP="00CA6260">
      <w:pPr>
        <w:pStyle w:val="Lijn"/>
      </w:pPr>
      <w:r>
        <w:rPr>
          <w:noProof/>
        </w:rPr>
      </w:r>
      <w:r w:rsidR="00A147C1">
        <w:rPr>
          <w:noProof/>
        </w:rPr>
        <w:pict w14:anchorId="4D34A536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20CB4ADA" w14:textId="77777777" w:rsidR="00A37C89" w:rsidRPr="004C0ACE" w:rsidRDefault="00A37C89" w:rsidP="00925B50">
      <w:pPr>
        <w:pStyle w:val="Kop5"/>
        <w:rPr>
          <w:snapToGrid w:val="0"/>
          <w:lang w:val="nl-BE"/>
        </w:rPr>
      </w:pPr>
      <w:r w:rsidRPr="004C0ACE">
        <w:rPr>
          <w:rStyle w:val="Kop5BlauwChar"/>
          <w:lang w:val="nl-BE"/>
        </w:rPr>
        <w:t>.20.</w:t>
      </w:r>
      <w:r w:rsidRPr="004C0ACE">
        <w:rPr>
          <w:snapToGrid w:val="0"/>
          <w:lang w:val="nl-BE"/>
        </w:rPr>
        <w:tab/>
        <w:t>MEETCODE</w:t>
      </w:r>
    </w:p>
    <w:p w14:paraId="32035D98" w14:textId="77777777" w:rsidR="00A37C89" w:rsidRPr="004C0ACE" w:rsidRDefault="00A37C89" w:rsidP="00925B50">
      <w:pPr>
        <w:pStyle w:val="Kop6"/>
        <w:rPr>
          <w:lang w:val="nl-BE"/>
        </w:rPr>
      </w:pPr>
      <w:r w:rsidRPr="004C0ACE">
        <w:rPr>
          <w:lang w:val="nl-BE"/>
        </w:rPr>
        <w:t>.21.</w:t>
      </w:r>
      <w:r w:rsidRPr="004C0ACE">
        <w:rPr>
          <w:lang w:val="nl-BE"/>
        </w:rPr>
        <w:tab/>
        <w:t>Aard van de overeenkomst:</w:t>
      </w:r>
    </w:p>
    <w:p w14:paraId="462A663D" w14:textId="77777777" w:rsidR="00A37C89" w:rsidRPr="004C0ACE" w:rsidRDefault="00A37C89" w:rsidP="00925B50">
      <w:pPr>
        <w:pStyle w:val="Kop7"/>
        <w:rPr>
          <w:b/>
          <w:bCs/>
          <w:color w:val="008000"/>
          <w:lang w:val="nl-BE"/>
        </w:rPr>
      </w:pPr>
      <w:r w:rsidRPr="004C0ACE">
        <w:rPr>
          <w:lang w:val="nl-BE"/>
        </w:rPr>
        <w:t>.21.20.</w:t>
      </w:r>
      <w:r w:rsidRPr="004C0ACE">
        <w:rPr>
          <w:lang w:val="nl-BE"/>
        </w:rPr>
        <w:tab/>
      </w:r>
      <w:r w:rsidR="00153179" w:rsidRPr="004C0ACE">
        <w:rPr>
          <w:lang w:val="nl-BE"/>
        </w:rPr>
        <w:t>Pro Memorie</w:t>
      </w:r>
      <w:r w:rsidRPr="004C0ACE">
        <w:rPr>
          <w:lang w:val="nl-BE"/>
        </w:rPr>
        <w:t xml:space="preserve">. </w:t>
      </w:r>
      <w:r w:rsidRPr="004C0ACE">
        <w:rPr>
          <w:b/>
          <w:bCs/>
          <w:color w:val="008000"/>
          <w:lang w:val="nl-BE"/>
        </w:rPr>
        <w:t>[PM]</w:t>
      </w:r>
    </w:p>
    <w:p w14:paraId="63A0F9B7" w14:textId="77777777" w:rsidR="00993C86" w:rsidRDefault="00993C86" w:rsidP="00007523">
      <w:pPr>
        <w:pStyle w:val="80"/>
      </w:pPr>
      <w:r>
        <w:t>Inbegrepen in de eerste post van dit artikel.</w:t>
      </w:r>
    </w:p>
    <w:p w14:paraId="3198CD3B" w14:textId="77777777" w:rsidR="00993C86" w:rsidRPr="004C0ACE" w:rsidRDefault="00993C86" w:rsidP="00993C86">
      <w:pPr>
        <w:pStyle w:val="Kop7"/>
        <w:rPr>
          <w:b/>
          <w:bCs/>
          <w:color w:val="008000"/>
          <w:lang w:val="nl-BE"/>
        </w:rPr>
      </w:pPr>
      <w:r w:rsidRPr="004C0ACE">
        <w:rPr>
          <w:lang w:val="nl-BE"/>
        </w:rPr>
        <w:t>.21.</w:t>
      </w:r>
      <w:r>
        <w:rPr>
          <w:lang w:val="nl-BE"/>
        </w:rPr>
        <w:t>3</w:t>
      </w:r>
      <w:r w:rsidRPr="004C0ACE">
        <w:rPr>
          <w:lang w:val="nl-BE"/>
        </w:rPr>
        <w:t>0.</w:t>
      </w:r>
      <w:r w:rsidRPr="004C0ACE">
        <w:rPr>
          <w:lang w:val="nl-BE"/>
        </w:rPr>
        <w:tab/>
      </w:r>
      <w:r>
        <w:rPr>
          <w:lang w:val="nl-BE"/>
        </w:rPr>
        <w:t>Inbegrepen</w:t>
      </w:r>
      <w:r w:rsidRPr="004C0ACE">
        <w:rPr>
          <w:lang w:val="nl-BE"/>
        </w:rPr>
        <w:t xml:space="preserve">. </w:t>
      </w:r>
      <w:r w:rsidRPr="004C0ACE">
        <w:rPr>
          <w:b/>
          <w:bCs/>
          <w:color w:val="008000"/>
          <w:lang w:val="nl-BE"/>
        </w:rPr>
        <w:t>[PM]</w:t>
      </w:r>
    </w:p>
    <w:p w14:paraId="4E060B8D" w14:textId="77777777" w:rsidR="00993C86" w:rsidRDefault="00993C86" w:rsidP="00007523">
      <w:pPr>
        <w:pStyle w:val="80"/>
      </w:pPr>
      <w:r>
        <w:t>Opdracht voor werken en leveringen, inbegrepen in de eerste post van dit artikel.</w:t>
      </w:r>
    </w:p>
    <w:p w14:paraId="58F60620" w14:textId="77777777" w:rsidR="00A37C89" w:rsidRPr="004C0ACE" w:rsidRDefault="00A37C89" w:rsidP="00925B50">
      <w:pPr>
        <w:pStyle w:val="Kop7"/>
        <w:rPr>
          <w:snapToGrid w:val="0"/>
          <w:lang w:val="nl-BE"/>
        </w:rPr>
      </w:pPr>
      <w:r w:rsidRPr="004C0ACE">
        <w:rPr>
          <w:lang w:val="nl-BE"/>
        </w:rPr>
        <w:t>.21.50.</w:t>
      </w:r>
      <w:r w:rsidRPr="004C0ACE">
        <w:rPr>
          <w:lang w:val="nl-BE"/>
        </w:rPr>
        <w:tab/>
      </w:r>
      <w:r w:rsidRPr="004C0ACE">
        <w:rPr>
          <w:snapToGrid w:val="0"/>
          <w:lang w:val="nl-BE"/>
        </w:rPr>
        <w:t xml:space="preserve">Vermoedelijke hoeveelheid. </w:t>
      </w:r>
      <w:r w:rsidRPr="004C0ACE">
        <w:rPr>
          <w:b/>
          <w:bCs/>
          <w:snapToGrid w:val="0"/>
          <w:color w:val="008000"/>
          <w:lang w:val="nl-BE"/>
        </w:rPr>
        <w:t>[</w:t>
      </w:r>
      <w:r w:rsidR="006D5DA2" w:rsidRPr="004C0ACE">
        <w:rPr>
          <w:b/>
          <w:bCs/>
          <w:snapToGrid w:val="0"/>
          <w:color w:val="008000"/>
          <w:lang w:val="nl-BE"/>
        </w:rPr>
        <w:t>V</w:t>
      </w:r>
      <w:r w:rsidRPr="004C0ACE">
        <w:rPr>
          <w:b/>
          <w:bCs/>
          <w:snapToGrid w:val="0"/>
          <w:color w:val="008000"/>
          <w:lang w:val="nl-BE"/>
        </w:rPr>
        <w:t>H]</w:t>
      </w:r>
    </w:p>
    <w:p w14:paraId="7155D4A9" w14:textId="77777777" w:rsidR="00993C86" w:rsidRDefault="00993C86" w:rsidP="00007523">
      <w:pPr>
        <w:pStyle w:val="80"/>
      </w:pPr>
      <w:r>
        <w:t>Opdracht voor werken en leveringen.</w:t>
      </w:r>
    </w:p>
    <w:p w14:paraId="04CC4BD6" w14:textId="77777777" w:rsidR="00A37C89" w:rsidRPr="004C0ACE" w:rsidRDefault="00A37C89" w:rsidP="00925B50">
      <w:pPr>
        <w:pStyle w:val="Kop6"/>
        <w:rPr>
          <w:lang w:val="nl-BE"/>
        </w:rPr>
      </w:pPr>
      <w:r w:rsidRPr="004C0ACE">
        <w:rPr>
          <w:lang w:val="nl-BE"/>
        </w:rPr>
        <w:t>.22.</w:t>
      </w:r>
      <w:r w:rsidRPr="004C0ACE">
        <w:rPr>
          <w:lang w:val="nl-BE"/>
        </w:rPr>
        <w:tab/>
        <w:t>Meetwijze:</w:t>
      </w:r>
    </w:p>
    <w:p w14:paraId="2C860EB6" w14:textId="77777777" w:rsidR="00A37C89" w:rsidRPr="004C0ACE" w:rsidRDefault="00A37C89" w:rsidP="00925B50">
      <w:pPr>
        <w:pStyle w:val="Kop7"/>
        <w:rPr>
          <w:lang w:val="nl-BE"/>
        </w:rPr>
      </w:pPr>
      <w:r w:rsidRPr="004C0ACE">
        <w:rPr>
          <w:lang w:val="nl-BE"/>
        </w:rPr>
        <w:t>.22.10.</w:t>
      </w:r>
      <w:r w:rsidRPr="004C0ACE">
        <w:rPr>
          <w:lang w:val="nl-BE"/>
        </w:rPr>
        <w:tab/>
        <w:t>Meeteenheid:</w:t>
      </w:r>
    </w:p>
    <w:p w14:paraId="2DEF17E9" w14:textId="77777777" w:rsidR="00A37C89" w:rsidRPr="004C0ACE" w:rsidRDefault="00A37C89" w:rsidP="00A37C89">
      <w:pPr>
        <w:pStyle w:val="Kop8"/>
        <w:rPr>
          <w:lang w:val="nl-BE"/>
        </w:rPr>
      </w:pPr>
      <w:r w:rsidRPr="004C0ACE">
        <w:rPr>
          <w:lang w:val="nl-BE"/>
        </w:rPr>
        <w:t>.22.11.</w:t>
      </w:r>
      <w:r w:rsidRPr="004C0ACE">
        <w:rPr>
          <w:lang w:val="nl-BE"/>
        </w:rPr>
        <w:tab/>
        <w:t xml:space="preserve">Nihil. </w:t>
      </w:r>
      <w:r w:rsidRPr="004C0ACE">
        <w:rPr>
          <w:b/>
          <w:bCs/>
          <w:color w:val="008000"/>
          <w:lang w:val="nl-BE"/>
        </w:rPr>
        <w:t>[1]</w:t>
      </w:r>
    </w:p>
    <w:p w14:paraId="48751D89" w14:textId="77777777" w:rsidR="00993C86" w:rsidRDefault="000874FA" w:rsidP="000874FA">
      <w:pPr>
        <w:pStyle w:val="81"/>
      </w:pPr>
      <w:r w:rsidRPr="004C0ACE">
        <w:t>●</w:t>
      </w:r>
      <w:r w:rsidRPr="004C0ACE">
        <w:tab/>
        <w:t>Kenmerken</w:t>
      </w:r>
      <w:r w:rsidR="00993C86">
        <w:t>.</w:t>
      </w:r>
    </w:p>
    <w:p w14:paraId="4FFAED15" w14:textId="77777777" w:rsidR="00993C86" w:rsidRDefault="00993C86" w:rsidP="000874FA">
      <w:pPr>
        <w:pStyle w:val="81"/>
      </w:pPr>
      <w:r w:rsidRPr="004C0ACE">
        <w:t>●</w:t>
      </w:r>
      <w:r w:rsidRPr="004C0ACE">
        <w:tab/>
      </w:r>
      <w:r>
        <w:t>O</w:t>
      </w:r>
      <w:r w:rsidR="000874FA" w:rsidRPr="004C0ACE">
        <w:t>nderdelen</w:t>
      </w:r>
      <w:r>
        <w:t>.</w:t>
      </w:r>
    </w:p>
    <w:p w14:paraId="68661013" w14:textId="77777777" w:rsidR="000874FA" w:rsidRPr="004C0ACE" w:rsidRDefault="00993C86" w:rsidP="000874FA">
      <w:pPr>
        <w:pStyle w:val="81"/>
      </w:pPr>
      <w:r w:rsidRPr="004C0ACE">
        <w:t>●</w:t>
      </w:r>
      <w:r w:rsidRPr="004C0ACE">
        <w:tab/>
      </w:r>
      <w:r>
        <w:t>M</w:t>
      </w:r>
      <w:r w:rsidR="000874FA" w:rsidRPr="004C0ACE">
        <w:t>ontagetoebehoren</w:t>
      </w:r>
      <w:r w:rsidR="000874FA" w:rsidRPr="004C0ACE">
        <w:rPr>
          <w:snapToGrid w:val="0"/>
        </w:rPr>
        <w:t xml:space="preserve"> en bevestiging</w:t>
      </w:r>
      <w:r>
        <w:rPr>
          <w:snapToGrid w:val="0"/>
        </w:rPr>
        <w:t>s</w:t>
      </w:r>
      <w:r w:rsidR="000874FA" w:rsidRPr="004C0ACE">
        <w:rPr>
          <w:snapToGrid w:val="0"/>
        </w:rPr>
        <w:t>middelen</w:t>
      </w:r>
      <w:r w:rsidR="000874FA" w:rsidRPr="004C0ACE">
        <w:t>.</w:t>
      </w:r>
    </w:p>
    <w:p w14:paraId="2E8393C0" w14:textId="77777777" w:rsidR="00A37C89" w:rsidRPr="004C0ACE" w:rsidRDefault="00A37C89" w:rsidP="00A37C89">
      <w:pPr>
        <w:pStyle w:val="Kop8"/>
        <w:rPr>
          <w:lang w:val="nl-BE"/>
        </w:rPr>
      </w:pPr>
      <w:r w:rsidRPr="004C0ACE">
        <w:rPr>
          <w:lang w:val="nl-BE"/>
        </w:rPr>
        <w:t>.22.12.</w:t>
      </w:r>
      <w:r w:rsidRPr="004C0ACE">
        <w:rPr>
          <w:lang w:val="nl-BE"/>
        </w:rPr>
        <w:tab/>
        <w:t>Geometrische eenheden</w:t>
      </w:r>
      <w:r w:rsidR="008940B1">
        <w:rPr>
          <w:lang w:val="nl-BE"/>
        </w:rPr>
        <w:t>:</w:t>
      </w:r>
    </w:p>
    <w:p w14:paraId="08C80758" w14:textId="77777777" w:rsidR="00A37C89" w:rsidRPr="004C0ACE" w:rsidRDefault="00A37C89" w:rsidP="00A37C89">
      <w:pPr>
        <w:pStyle w:val="Kop9"/>
        <w:rPr>
          <w:lang w:val="nl-BE"/>
        </w:rPr>
      </w:pPr>
      <w:r w:rsidRPr="004C0ACE">
        <w:rPr>
          <w:lang w:val="nl-BE"/>
        </w:rPr>
        <w:t>.22.12.12.</w:t>
      </w:r>
      <w:r w:rsidRPr="004C0ACE">
        <w:rPr>
          <w:lang w:val="nl-BE"/>
        </w:rPr>
        <w:tab/>
        <w:t xml:space="preserve">Per m. </w:t>
      </w:r>
      <w:r w:rsidRPr="004C0ACE">
        <w:rPr>
          <w:b/>
          <w:bCs/>
          <w:color w:val="008000"/>
          <w:lang w:val="nl-BE"/>
        </w:rPr>
        <w:t>[m]</w:t>
      </w:r>
    </w:p>
    <w:p w14:paraId="7CCE5F3B" w14:textId="3CD6CC3F" w:rsidR="000874FA" w:rsidRPr="00007523" w:rsidRDefault="000874FA" w:rsidP="000874FA">
      <w:pPr>
        <w:pStyle w:val="81"/>
        <w:rPr>
          <w:rStyle w:val="OptieChar"/>
          <w:color w:val="000000" w:themeColor="text1"/>
        </w:rPr>
      </w:pPr>
      <w:r w:rsidRPr="00007523">
        <w:rPr>
          <w:rStyle w:val="OptieChar"/>
          <w:color w:val="000000" w:themeColor="text1"/>
        </w:rPr>
        <w:t>●</w:t>
      </w:r>
      <w:r w:rsidRPr="00007523">
        <w:rPr>
          <w:rStyle w:val="OptieChar"/>
          <w:color w:val="000000" w:themeColor="text1"/>
        </w:rPr>
        <w:tab/>
      </w:r>
      <w:r w:rsidR="006D5DA2" w:rsidRPr="00007523">
        <w:rPr>
          <w:rStyle w:val="OptieChar"/>
          <w:color w:val="000000" w:themeColor="text1"/>
        </w:rPr>
        <w:t>Boeiboord</w:t>
      </w:r>
      <w:r w:rsidR="00B02AF9" w:rsidRPr="00007523">
        <w:rPr>
          <w:rStyle w:val="OptieChar"/>
          <w:color w:val="000000" w:themeColor="text1"/>
        </w:rPr>
        <w:t>en</w:t>
      </w:r>
      <w:r w:rsidRPr="00007523">
        <w:rPr>
          <w:rStyle w:val="OptieChar"/>
          <w:color w:val="000000" w:themeColor="text1"/>
        </w:rPr>
        <w:t>.</w:t>
      </w:r>
    </w:p>
    <w:p w14:paraId="14285758" w14:textId="17665F9C" w:rsidR="00235FA7" w:rsidRPr="00007523" w:rsidRDefault="00235FA7" w:rsidP="00235FA7">
      <w:pPr>
        <w:pStyle w:val="81"/>
        <w:rPr>
          <w:rStyle w:val="OptieChar"/>
          <w:color w:val="000000" w:themeColor="text1"/>
        </w:rPr>
      </w:pPr>
      <w:r w:rsidRPr="00007523">
        <w:rPr>
          <w:rStyle w:val="OptieChar"/>
          <w:color w:val="000000" w:themeColor="text1"/>
        </w:rPr>
        <w:t>●</w:t>
      </w:r>
      <w:r w:rsidRPr="00007523">
        <w:rPr>
          <w:rStyle w:val="OptieChar"/>
          <w:color w:val="000000" w:themeColor="text1"/>
        </w:rPr>
        <w:tab/>
        <w:t>Dakrand</w:t>
      </w:r>
      <w:r w:rsidR="00B02AF9" w:rsidRPr="00007523">
        <w:rPr>
          <w:rStyle w:val="OptieChar"/>
          <w:color w:val="000000" w:themeColor="text1"/>
        </w:rPr>
        <w:t>en</w:t>
      </w:r>
    </w:p>
    <w:p w14:paraId="6AAB76A6" w14:textId="4D6EAB87" w:rsidR="00235FA7" w:rsidRPr="00007523" w:rsidRDefault="00235FA7" w:rsidP="000874FA">
      <w:pPr>
        <w:pStyle w:val="81"/>
        <w:rPr>
          <w:rStyle w:val="OptieChar"/>
          <w:color w:val="000000" w:themeColor="text1"/>
        </w:rPr>
      </w:pPr>
      <w:r w:rsidRPr="00007523">
        <w:rPr>
          <w:rStyle w:val="OptieChar"/>
          <w:color w:val="000000" w:themeColor="text1"/>
        </w:rPr>
        <w:t>●</w:t>
      </w:r>
      <w:r w:rsidRPr="00007523">
        <w:rPr>
          <w:rStyle w:val="OptieChar"/>
          <w:color w:val="000000" w:themeColor="text1"/>
        </w:rPr>
        <w:tab/>
        <w:t>Dakgootbekleding</w:t>
      </w:r>
      <w:r w:rsidR="00B02AF9" w:rsidRPr="00007523">
        <w:rPr>
          <w:rStyle w:val="OptieChar"/>
          <w:color w:val="000000" w:themeColor="text1"/>
        </w:rPr>
        <w:t>en.</w:t>
      </w:r>
    </w:p>
    <w:p w14:paraId="4EF3BA89" w14:textId="77777777" w:rsidR="00A37C89" w:rsidRPr="004C0ACE" w:rsidRDefault="00A37C89" w:rsidP="00925B50">
      <w:pPr>
        <w:pStyle w:val="Kop7"/>
        <w:rPr>
          <w:lang w:val="nl-BE"/>
        </w:rPr>
      </w:pPr>
      <w:r w:rsidRPr="004C0ACE">
        <w:rPr>
          <w:lang w:val="nl-BE"/>
        </w:rPr>
        <w:t>.22.20.</w:t>
      </w:r>
      <w:r w:rsidRPr="004C0ACE">
        <w:rPr>
          <w:lang w:val="nl-BE"/>
        </w:rPr>
        <w:tab/>
        <w:t>Opmetingscode:</w:t>
      </w:r>
    </w:p>
    <w:p w14:paraId="7747F9C0" w14:textId="77777777" w:rsidR="00993C86" w:rsidRPr="004C0ACE" w:rsidRDefault="00993C86" w:rsidP="00007523">
      <w:pPr>
        <w:pStyle w:val="80"/>
      </w:pPr>
      <w:r w:rsidRPr="004C0ACE">
        <w:lastRenderedPageBreak/>
        <w:t xml:space="preserve">Overeenkomstig de specifieke aanduidingen in de meetstaat </w:t>
      </w:r>
      <w:r>
        <w:t xml:space="preserve">en op de plannen </w:t>
      </w:r>
      <w:r w:rsidRPr="004C0ACE">
        <w:t>wordt de meting als volgt opgevat:</w:t>
      </w:r>
    </w:p>
    <w:p w14:paraId="1F452EBE" w14:textId="77777777" w:rsidR="00A37C89" w:rsidRPr="004C0ACE" w:rsidRDefault="000874FA" w:rsidP="00A37C89">
      <w:pPr>
        <w:pStyle w:val="81"/>
      </w:pPr>
      <w:r w:rsidRPr="004C0ACE">
        <w:t>-</w:t>
      </w:r>
      <w:r w:rsidR="00A37C89" w:rsidRPr="004C0ACE">
        <w:tab/>
      </w:r>
      <w:r w:rsidRPr="004C0ACE">
        <w:t>L</w:t>
      </w:r>
      <w:r w:rsidR="00A37C89" w:rsidRPr="004C0ACE">
        <w:t xml:space="preserve">opende meter, netto uit te voeren lengte volgens </w:t>
      </w:r>
      <w:r w:rsidR="00A2749B" w:rsidRPr="004C0ACE">
        <w:t xml:space="preserve">type, </w:t>
      </w:r>
      <w:r w:rsidR="00A37C89" w:rsidRPr="004C0ACE">
        <w:t>nuttige breedte</w:t>
      </w:r>
      <w:r w:rsidR="001A2CC6" w:rsidRPr="004C0ACE">
        <w:t xml:space="preserve">, </w:t>
      </w:r>
      <w:r w:rsidR="00A2749B" w:rsidRPr="004C0ACE">
        <w:t>afmetingen, bevestigingwijze</w:t>
      </w:r>
      <w:r w:rsidR="001A2CC6" w:rsidRPr="004C0ACE">
        <w:t xml:space="preserve">, </w:t>
      </w:r>
      <w:r w:rsidR="00694F74" w:rsidRPr="004C0ACE">
        <w:rPr>
          <w:rStyle w:val="OptieChar"/>
          <w:highlight w:val="yellow"/>
        </w:rPr>
        <w:t>...</w:t>
      </w:r>
    </w:p>
    <w:p w14:paraId="3C1EE965" w14:textId="1F7606CD" w:rsidR="00A37C89" w:rsidRDefault="00A37C89" w:rsidP="00A37C89">
      <w:pPr>
        <w:pStyle w:val="81"/>
      </w:pPr>
      <w:r w:rsidRPr="004C0ACE">
        <w:tab/>
        <w:t>In de eenheidsprijs zijn beg</w:t>
      </w:r>
      <w:r w:rsidR="00CA0B32" w:rsidRPr="004C0ACE">
        <w:t xml:space="preserve">repen: de </w:t>
      </w:r>
      <w:r w:rsidR="006D5DA2" w:rsidRPr="004C0ACE">
        <w:t>profielen</w:t>
      </w:r>
      <w:r w:rsidR="00CA0B32" w:rsidRPr="004C0ACE">
        <w:t xml:space="preserve"> en alle bevestigingmiddelen</w:t>
      </w:r>
      <w:r w:rsidRPr="004C0ACE">
        <w:t>, de n</w:t>
      </w:r>
      <w:r w:rsidR="00A2749B" w:rsidRPr="004C0ACE">
        <w:t>odige hulpstukken en verbinding</w:t>
      </w:r>
      <w:r w:rsidRPr="004C0ACE">
        <w:t>middelen zowel tussen de elementen onderling als met de andere bouwdelen.</w:t>
      </w:r>
    </w:p>
    <w:p w14:paraId="0DEFBB72" w14:textId="77777777" w:rsidR="008B56ED" w:rsidRPr="004C0ACE" w:rsidRDefault="008B56ED" w:rsidP="00A37C89">
      <w:pPr>
        <w:pStyle w:val="81"/>
      </w:pPr>
    </w:p>
    <w:p w14:paraId="08EC8E47" w14:textId="77777777" w:rsidR="00146689" w:rsidRPr="004C0ACE" w:rsidRDefault="00A37C89" w:rsidP="006D5DA2">
      <w:pPr>
        <w:pStyle w:val="Kop5"/>
        <w:rPr>
          <w:lang w:val="nl-BE"/>
        </w:rPr>
      </w:pPr>
      <w:r w:rsidRPr="004C0ACE">
        <w:rPr>
          <w:rStyle w:val="Kop5BlauwChar"/>
          <w:lang w:val="nl-BE"/>
        </w:rPr>
        <w:t>.30.</w:t>
      </w:r>
      <w:r w:rsidRPr="004C0ACE">
        <w:rPr>
          <w:lang w:val="nl-BE"/>
        </w:rPr>
        <w:tab/>
        <w:t>MATERIALEN</w:t>
      </w:r>
    </w:p>
    <w:p w14:paraId="761AF150" w14:textId="77777777" w:rsidR="00A37C89" w:rsidRPr="004C0ACE" w:rsidRDefault="00A37C89" w:rsidP="00925B50">
      <w:pPr>
        <w:pStyle w:val="Kop6"/>
        <w:rPr>
          <w:snapToGrid w:val="0"/>
          <w:lang w:val="nl-BE"/>
        </w:rPr>
      </w:pPr>
      <w:r w:rsidRPr="004C0ACE">
        <w:rPr>
          <w:snapToGrid w:val="0"/>
          <w:lang w:val="nl-BE"/>
        </w:rPr>
        <w:t>.32.</w:t>
      </w:r>
      <w:r w:rsidRPr="004C0ACE">
        <w:rPr>
          <w:snapToGrid w:val="0"/>
          <w:lang w:val="nl-BE"/>
        </w:rPr>
        <w:tab/>
        <w:t xml:space="preserve">Kenmerken van </w:t>
      </w:r>
      <w:r w:rsidR="006D5DA2" w:rsidRPr="004C0ACE">
        <w:rPr>
          <w:snapToGrid w:val="0"/>
          <w:lang w:val="nl-BE"/>
        </w:rPr>
        <w:t>de boeiboorden</w:t>
      </w:r>
      <w:r w:rsidRPr="004C0ACE">
        <w:rPr>
          <w:snapToGrid w:val="0"/>
          <w:lang w:val="nl-BE"/>
        </w:rPr>
        <w:t>:</w:t>
      </w:r>
    </w:p>
    <w:p w14:paraId="02A87AC2" w14:textId="77777777" w:rsidR="00A2749B" w:rsidRPr="004C0ACE" w:rsidRDefault="00A37C89" w:rsidP="00925B50">
      <w:pPr>
        <w:pStyle w:val="Kop7"/>
        <w:rPr>
          <w:lang w:val="nl-BE"/>
        </w:rPr>
      </w:pPr>
      <w:r w:rsidRPr="004C0ACE">
        <w:rPr>
          <w:lang w:val="nl-BE"/>
        </w:rPr>
        <w:t>.32.10.</w:t>
      </w:r>
      <w:r w:rsidRPr="004C0ACE">
        <w:rPr>
          <w:lang w:val="nl-BE"/>
        </w:rPr>
        <w:tab/>
        <w:t>Beschrijving:</w:t>
      </w:r>
    </w:p>
    <w:p w14:paraId="123F0450" w14:textId="12BD215B" w:rsidR="00007523" w:rsidRPr="00007523" w:rsidRDefault="00007523" w:rsidP="00007523">
      <w:pPr>
        <w:pStyle w:val="80"/>
        <w:rPr>
          <w:rStyle w:val="OptieChar"/>
          <w:color w:val="000000" w:themeColor="text1"/>
        </w:rPr>
      </w:pPr>
      <w:r w:rsidRPr="00007523">
        <w:rPr>
          <w:rStyle w:val="OptieChar"/>
          <w:color w:val="000000" w:themeColor="text1"/>
        </w:rPr>
        <w:t>Afwerking met aluminium profielen</w:t>
      </w:r>
      <w:r>
        <w:rPr>
          <w:rStyle w:val="OptieChar"/>
          <w:color w:val="000000" w:themeColor="text1"/>
        </w:rPr>
        <w:t>, uitgewerkt op maat volgens onderstaande omschrijving,</w:t>
      </w:r>
      <w:r w:rsidRPr="00007523">
        <w:rPr>
          <w:rStyle w:val="OptieChar"/>
          <w:color w:val="000000" w:themeColor="text1"/>
        </w:rPr>
        <w:t xml:space="preserve"> van :</w:t>
      </w:r>
    </w:p>
    <w:p w14:paraId="147A1F26" w14:textId="4122B459" w:rsidR="00B478BE" w:rsidRPr="00A42DF6" w:rsidRDefault="00B478BE" w:rsidP="00007523">
      <w:pPr>
        <w:pStyle w:val="80"/>
        <w:rPr>
          <w:rStyle w:val="OptieChar"/>
        </w:rPr>
      </w:pPr>
      <w:r w:rsidRPr="00A42DF6">
        <w:rPr>
          <w:rStyle w:val="OptieChar"/>
        </w:rPr>
        <w:t>#</w:t>
      </w:r>
      <w:r w:rsidRPr="00007523">
        <w:rPr>
          <w:rStyle w:val="OptieChar"/>
          <w:color w:val="000000" w:themeColor="text1"/>
        </w:rPr>
        <w:t>De boeiboorden en de onderkanten van de dakgoten</w:t>
      </w:r>
      <w:r w:rsidR="00007523">
        <w:rPr>
          <w:rStyle w:val="OptieChar"/>
          <w:color w:val="000000" w:themeColor="text1"/>
        </w:rPr>
        <w:t>.</w:t>
      </w:r>
    </w:p>
    <w:p w14:paraId="2C09B0E7" w14:textId="6686A5E5" w:rsidR="00231ECA" w:rsidRPr="00007523" w:rsidRDefault="00612D8D" w:rsidP="00007523">
      <w:pPr>
        <w:pStyle w:val="80"/>
        <w:rPr>
          <w:rStyle w:val="OptieChar"/>
          <w:color w:val="000000" w:themeColor="text1"/>
        </w:rPr>
      </w:pPr>
      <w:r w:rsidRPr="00A42DF6">
        <w:rPr>
          <w:rStyle w:val="OptieChar"/>
        </w:rPr>
        <w:t>#</w:t>
      </w:r>
      <w:r w:rsidRPr="00007523">
        <w:rPr>
          <w:rStyle w:val="OptieChar"/>
          <w:color w:val="000000" w:themeColor="text1"/>
        </w:rPr>
        <w:t>De dak</w:t>
      </w:r>
      <w:r w:rsidR="00196E7A" w:rsidRPr="00007523">
        <w:rPr>
          <w:rStyle w:val="OptieChar"/>
          <w:color w:val="000000" w:themeColor="text1"/>
        </w:rPr>
        <w:t>-</w:t>
      </w:r>
      <w:r w:rsidR="004C0ACE" w:rsidRPr="00007523">
        <w:rPr>
          <w:rStyle w:val="OptieChar"/>
          <w:color w:val="000000" w:themeColor="text1"/>
        </w:rPr>
        <w:t xml:space="preserve"> </w:t>
      </w:r>
      <w:r w:rsidR="00196E7A" w:rsidRPr="00007523">
        <w:rPr>
          <w:rStyle w:val="OptieChar"/>
          <w:color w:val="000000" w:themeColor="text1"/>
        </w:rPr>
        <w:t>en muur</w:t>
      </w:r>
      <w:r w:rsidRPr="00007523">
        <w:rPr>
          <w:rStyle w:val="OptieChar"/>
          <w:color w:val="000000" w:themeColor="text1"/>
        </w:rPr>
        <w:t>randen</w:t>
      </w:r>
      <w:r w:rsidR="0013660C" w:rsidRPr="00007523">
        <w:rPr>
          <w:rStyle w:val="OptieChar"/>
          <w:color w:val="000000" w:themeColor="text1"/>
        </w:rPr>
        <w:t>.</w:t>
      </w:r>
    </w:p>
    <w:p w14:paraId="0AD44BF6" w14:textId="56973102" w:rsidR="00612D8D" w:rsidRPr="00A42DF6" w:rsidRDefault="001F463F" w:rsidP="00007523">
      <w:pPr>
        <w:pStyle w:val="80"/>
        <w:rPr>
          <w:rStyle w:val="OptieChar"/>
        </w:rPr>
      </w:pPr>
      <w:r w:rsidRPr="00A42DF6">
        <w:rPr>
          <w:rStyle w:val="OptieChar"/>
        </w:rPr>
        <w:t>#</w:t>
      </w:r>
      <w:r w:rsidR="00B02AF9" w:rsidRPr="00007523">
        <w:rPr>
          <w:rStyle w:val="OptieChar"/>
          <w:color w:val="000000" w:themeColor="text1"/>
        </w:rPr>
        <w:t>De gevelranden/hoeken</w:t>
      </w:r>
      <w:r w:rsidR="00B478BE" w:rsidRPr="00007523">
        <w:rPr>
          <w:rStyle w:val="OptieChar"/>
          <w:color w:val="000000" w:themeColor="text1"/>
        </w:rPr>
        <w:t>.</w:t>
      </w:r>
    </w:p>
    <w:p w14:paraId="0D72DF22" w14:textId="77777777" w:rsidR="00A37C89" w:rsidRPr="004C0ACE" w:rsidRDefault="00A37C89" w:rsidP="00925B50">
      <w:pPr>
        <w:pStyle w:val="Kop7"/>
        <w:rPr>
          <w:lang w:val="nl-BE"/>
        </w:rPr>
      </w:pPr>
      <w:r w:rsidRPr="004C0ACE">
        <w:rPr>
          <w:lang w:val="nl-BE"/>
        </w:rPr>
        <w:t>.32.20.</w:t>
      </w:r>
      <w:r w:rsidRPr="004C0ACE">
        <w:rPr>
          <w:lang w:val="nl-BE"/>
        </w:rPr>
        <w:tab/>
        <w:t>Basiskenmerken:</w:t>
      </w:r>
    </w:p>
    <w:p w14:paraId="0AE6C8C3" w14:textId="77777777" w:rsidR="00A37C89" w:rsidRPr="004C0ACE" w:rsidRDefault="00DC4BD3" w:rsidP="00A37C89">
      <w:pPr>
        <w:pStyle w:val="Kop8"/>
        <w:rPr>
          <w:rStyle w:val="MerkChar"/>
          <w:lang w:val="nl-BE"/>
        </w:rPr>
      </w:pPr>
      <w:r>
        <w:rPr>
          <w:rStyle w:val="MerkChar"/>
          <w:lang w:val="nl-BE"/>
        </w:rPr>
        <w:t>#</w:t>
      </w:r>
      <w:r w:rsidR="00A37C89" w:rsidRPr="004C0ACE">
        <w:rPr>
          <w:rStyle w:val="MerkChar"/>
          <w:lang w:val="nl-BE"/>
        </w:rPr>
        <w:t>.32.21.</w:t>
      </w:r>
      <w:r w:rsidR="00A37C89" w:rsidRPr="004C0ACE">
        <w:rPr>
          <w:rStyle w:val="MerkChar"/>
          <w:lang w:val="nl-BE"/>
        </w:rPr>
        <w:tab/>
        <w:t>[Roval]</w:t>
      </w:r>
    </w:p>
    <w:p w14:paraId="52B09729" w14:textId="77777777" w:rsidR="00A37C89" w:rsidRPr="004C0ACE" w:rsidRDefault="00A37C89" w:rsidP="00A37C89">
      <w:pPr>
        <w:pStyle w:val="83Kenm"/>
        <w:rPr>
          <w:rStyle w:val="MerkChar"/>
          <w:lang w:val="nl-BE"/>
        </w:rPr>
      </w:pPr>
      <w:r w:rsidRPr="004C0ACE">
        <w:rPr>
          <w:rStyle w:val="MerkChar"/>
          <w:lang w:val="nl-BE"/>
        </w:rPr>
        <w:t>#-</w:t>
      </w:r>
      <w:r w:rsidRPr="004C0ACE">
        <w:rPr>
          <w:rStyle w:val="MerkChar"/>
          <w:lang w:val="nl-BE"/>
        </w:rPr>
        <w:tab/>
        <w:t>Fabrikant:</w:t>
      </w:r>
      <w:r w:rsidRPr="004C0ACE">
        <w:rPr>
          <w:rStyle w:val="MerkChar"/>
          <w:lang w:val="nl-BE"/>
        </w:rPr>
        <w:tab/>
      </w:r>
      <w:r w:rsidR="00D81A98" w:rsidRPr="004C0ACE">
        <w:rPr>
          <w:rStyle w:val="MerkChar"/>
          <w:lang w:val="nl-BE"/>
        </w:rPr>
        <w:t>Roval </w:t>
      </w:r>
      <w:r w:rsidRPr="004C0ACE">
        <w:rPr>
          <w:rStyle w:val="MerkChar"/>
          <w:lang w:val="nl-BE"/>
        </w:rPr>
        <w:t xml:space="preserve">Aluminium </w:t>
      </w:r>
      <w:r w:rsidR="00D27D55" w:rsidRPr="004C0ACE">
        <w:rPr>
          <w:rStyle w:val="MerkChar"/>
          <w:lang w:val="nl-BE"/>
        </w:rPr>
        <w:t>BV</w:t>
      </w:r>
    </w:p>
    <w:p w14:paraId="5BA3F42F" w14:textId="77777777" w:rsidR="00A37C89" w:rsidRPr="004C0ACE" w:rsidRDefault="00A37C89" w:rsidP="00A37C89">
      <w:pPr>
        <w:pStyle w:val="83Kenm"/>
        <w:rPr>
          <w:rStyle w:val="MerkChar"/>
          <w:lang w:val="nl-BE"/>
        </w:rPr>
      </w:pPr>
      <w:r w:rsidRPr="004C0ACE">
        <w:rPr>
          <w:rStyle w:val="MerkChar"/>
          <w:lang w:val="nl-BE"/>
        </w:rPr>
        <w:t>#-</w:t>
      </w:r>
      <w:r w:rsidRPr="004C0ACE">
        <w:rPr>
          <w:rStyle w:val="MerkChar"/>
          <w:lang w:val="nl-BE"/>
        </w:rPr>
        <w:tab/>
        <w:t>Verdeler:</w:t>
      </w:r>
      <w:r w:rsidRPr="004C0ACE">
        <w:rPr>
          <w:rStyle w:val="MerkChar"/>
          <w:lang w:val="nl-BE"/>
        </w:rPr>
        <w:tab/>
      </w:r>
      <w:r w:rsidR="00D81A98" w:rsidRPr="004C0ACE">
        <w:rPr>
          <w:rStyle w:val="MerkChar"/>
          <w:lang w:val="nl-BE"/>
        </w:rPr>
        <w:t>Roval </w:t>
      </w:r>
      <w:r w:rsidRPr="004C0ACE">
        <w:rPr>
          <w:rStyle w:val="MerkChar"/>
          <w:lang w:val="nl-BE"/>
        </w:rPr>
        <w:t>Aluminium Belgium NV</w:t>
      </w:r>
    </w:p>
    <w:p w14:paraId="74A9F3D8" w14:textId="77777777" w:rsidR="00A37C89" w:rsidRPr="004C0ACE" w:rsidRDefault="00A37C89" w:rsidP="00A37C89">
      <w:pPr>
        <w:pStyle w:val="Kop8"/>
        <w:rPr>
          <w:rStyle w:val="OptieChar"/>
          <w:lang w:val="nl-BE"/>
        </w:rPr>
      </w:pPr>
      <w:r w:rsidRPr="004C0ACE">
        <w:rPr>
          <w:rStyle w:val="OptieChar"/>
          <w:lang w:val="nl-BE"/>
        </w:rPr>
        <w:t>#</w:t>
      </w:r>
      <w:r w:rsidRPr="004C0ACE">
        <w:rPr>
          <w:lang w:val="nl-BE"/>
        </w:rPr>
        <w:t>.32.2</w:t>
      </w:r>
      <w:r w:rsidR="00DC4BD3">
        <w:rPr>
          <w:lang w:val="nl-BE"/>
        </w:rPr>
        <w:t>2</w:t>
      </w:r>
      <w:r w:rsidRPr="004C0ACE">
        <w:rPr>
          <w:lang w:val="nl-BE"/>
        </w:rPr>
        <w:t>.</w:t>
      </w:r>
      <w:r w:rsidRPr="004C0ACE">
        <w:rPr>
          <w:lang w:val="nl-BE"/>
        </w:rPr>
        <w:tab/>
      </w:r>
      <w:r w:rsidRPr="004C0ACE">
        <w:rPr>
          <w:color w:val="808080"/>
          <w:lang w:val="nl-BE"/>
        </w:rPr>
        <w:t>[neutraal]</w:t>
      </w:r>
    </w:p>
    <w:p w14:paraId="36FCAE83" w14:textId="77777777" w:rsidR="00344CCB" w:rsidRPr="004C0ACE" w:rsidRDefault="001F463F" w:rsidP="00B478BE">
      <w:pPr>
        <w:pStyle w:val="83Kenm"/>
        <w:rPr>
          <w:lang w:val="nl-BE"/>
        </w:rPr>
      </w:pPr>
      <w:r w:rsidRPr="004C0ACE">
        <w:rPr>
          <w:lang w:val="nl-BE"/>
        </w:rPr>
        <w:t>-</w:t>
      </w:r>
      <w:r w:rsidRPr="004C0ACE">
        <w:rPr>
          <w:lang w:val="nl-BE"/>
        </w:rPr>
        <w:tab/>
        <w:t>Materiaal:</w:t>
      </w:r>
      <w:r w:rsidRPr="004C0ACE">
        <w:rPr>
          <w:lang w:val="nl-BE"/>
        </w:rPr>
        <w:tab/>
      </w:r>
      <w:r w:rsidR="00B478BE">
        <w:rPr>
          <w:lang w:val="nl-BE"/>
        </w:rPr>
        <w:t xml:space="preserve">▪ </w:t>
      </w:r>
      <w:r w:rsidR="00DC4BD3">
        <w:rPr>
          <w:lang w:val="nl-BE"/>
        </w:rPr>
        <w:t>a</w:t>
      </w:r>
      <w:r w:rsidR="00344CCB" w:rsidRPr="004C0ACE">
        <w:rPr>
          <w:lang w:val="nl-BE"/>
        </w:rPr>
        <w:t>luminium plaat verkregen door walsen van ongevormd basismateriaal, waarvan de legering de vereiste homogeniteit bezit, overeenkomstig NEN 6710</w:t>
      </w:r>
      <w:r w:rsidR="00B02AF9">
        <w:rPr>
          <w:lang w:val="nl-BE"/>
        </w:rPr>
        <w:t>:1991</w:t>
      </w:r>
      <w:r w:rsidR="00E4525B">
        <w:rPr>
          <w:lang w:val="nl-BE"/>
        </w:rPr>
        <w:br/>
        <w:t>▪ a</w:t>
      </w:r>
      <w:r w:rsidR="00E4525B" w:rsidRPr="004C0ACE">
        <w:rPr>
          <w:lang w:val="nl-BE"/>
        </w:rPr>
        <w:t>luminium profielen zijn door extrusie onder verhitting, met behulp van een strengpers vervaardigd uit ongevormd basismateriaal, waarvan de legering de vereiste homogeniteit</w:t>
      </w:r>
      <w:r w:rsidR="00E4525B">
        <w:rPr>
          <w:lang w:val="nl-BE"/>
        </w:rPr>
        <w:t xml:space="preserve"> bezit, overeenkomstig NEN 6710:1991</w:t>
      </w:r>
    </w:p>
    <w:p w14:paraId="544E4BE4" w14:textId="1DFAC23A" w:rsidR="001F463F" w:rsidRPr="004C0ACE" w:rsidRDefault="00B478BE" w:rsidP="00007523">
      <w:pPr>
        <w:pStyle w:val="83Kenm"/>
        <w:rPr>
          <w:b/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A</w:t>
      </w:r>
      <w:r w:rsidR="00344CCB" w:rsidRPr="004C0ACE">
        <w:rPr>
          <w:lang w:val="nl-BE"/>
        </w:rPr>
        <w:t>luminiumlegering</w:t>
      </w:r>
      <w:r>
        <w:rPr>
          <w:lang w:val="nl-BE"/>
        </w:rPr>
        <w:t>:</w:t>
      </w:r>
      <w:r>
        <w:rPr>
          <w:lang w:val="nl-BE"/>
        </w:rPr>
        <w:tab/>
      </w:r>
      <w:r w:rsidR="00E4525B">
        <w:rPr>
          <w:lang w:val="nl-BE"/>
        </w:rPr>
        <w:t>▪ kwaliteit a</w:t>
      </w:r>
      <w:r w:rsidR="00E4525B" w:rsidRPr="004C0ACE">
        <w:rPr>
          <w:lang w:val="nl-BE"/>
        </w:rPr>
        <w:t>luminiumplat</w:t>
      </w:r>
      <w:r w:rsidR="00E4525B">
        <w:rPr>
          <w:lang w:val="nl-BE"/>
        </w:rPr>
        <w:t>en</w:t>
      </w:r>
      <w:r w:rsidR="00E4525B" w:rsidRPr="004C0ACE">
        <w:rPr>
          <w:lang w:val="nl-BE"/>
        </w:rPr>
        <w:t>:</w:t>
      </w:r>
      <w:r w:rsidR="00E4525B">
        <w:rPr>
          <w:lang w:val="nl-BE"/>
        </w:rPr>
        <w:br/>
      </w:r>
      <w:r w:rsidR="00E4525B" w:rsidRPr="00007523">
        <w:rPr>
          <w:rStyle w:val="OptieChar"/>
          <w:color w:val="000000" w:themeColor="text1"/>
        </w:rPr>
        <w:t>EN AW-5005</w:t>
      </w:r>
      <w:r w:rsidR="00007523" w:rsidRPr="00007523">
        <w:rPr>
          <w:rStyle w:val="OptieChar"/>
          <w:color w:val="000000" w:themeColor="text1"/>
        </w:rPr>
        <w:t xml:space="preserve"> ou </w:t>
      </w:r>
      <w:r w:rsidR="00E4525B" w:rsidRPr="00007523">
        <w:rPr>
          <w:rStyle w:val="OptieChar"/>
          <w:color w:val="000000" w:themeColor="text1"/>
        </w:rPr>
        <w:t>EN AW-1050</w:t>
      </w:r>
      <w:r w:rsidR="00E4525B" w:rsidRPr="00007523">
        <w:rPr>
          <w:rStyle w:val="OptieChar"/>
          <w:color w:val="000000" w:themeColor="text1"/>
        </w:rPr>
        <w:br/>
      </w:r>
      <w:r w:rsidR="00E4525B">
        <w:rPr>
          <w:lang w:val="nl-BE"/>
        </w:rPr>
        <w:t>▪ kwaliteit a</w:t>
      </w:r>
      <w:r w:rsidR="00E4525B" w:rsidRPr="004C0ACE">
        <w:rPr>
          <w:lang w:val="nl-BE"/>
        </w:rPr>
        <w:t>luminium profielen:</w:t>
      </w:r>
      <w:r w:rsidR="00E4525B">
        <w:rPr>
          <w:rStyle w:val="OptieChar"/>
          <w:lang w:val="nl-BE"/>
        </w:rPr>
        <w:br/>
      </w:r>
      <w:r w:rsidR="00E4525B" w:rsidRPr="00007523">
        <w:rPr>
          <w:rStyle w:val="OptieChar"/>
          <w:color w:val="000000" w:themeColor="text1"/>
        </w:rPr>
        <w:t>EN AW-6060</w:t>
      </w:r>
      <w:r w:rsidR="00007523" w:rsidRPr="00007523">
        <w:rPr>
          <w:rStyle w:val="OptieChar"/>
          <w:color w:val="000000" w:themeColor="text1"/>
        </w:rPr>
        <w:t xml:space="preserve"> ou </w:t>
      </w:r>
      <w:r w:rsidR="00E4525B" w:rsidRPr="00007523">
        <w:rPr>
          <w:rStyle w:val="OptieChar"/>
          <w:color w:val="000000" w:themeColor="text1"/>
        </w:rPr>
        <w:t>EN AW-6063</w:t>
      </w:r>
    </w:p>
    <w:p w14:paraId="5AC239C6" w14:textId="40823A17" w:rsidR="001F463F" w:rsidRPr="00993C86" w:rsidRDefault="001F463F" w:rsidP="00344CCB">
      <w:pPr>
        <w:pStyle w:val="83Kenm"/>
        <w:rPr>
          <w:rStyle w:val="OptieChar"/>
        </w:rPr>
      </w:pPr>
      <w:r w:rsidRPr="004C0ACE">
        <w:rPr>
          <w:lang w:val="nl-BE"/>
        </w:rPr>
        <w:t>-</w:t>
      </w:r>
      <w:r w:rsidRPr="004C0ACE">
        <w:rPr>
          <w:lang w:val="nl-BE"/>
        </w:rPr>
        <w:tab/>
        <w:t>Plaatdikte:</w:t>
      </w:r>
      <w:r w:rsidRPr="004C0ACE">
        <w:rPr>
          <w:lang w:val="nl-BE"/>
        </w:rPr>
        <w:tab/>
      </w:r>
      <w:r w:rsidR="00007523">
        <w:rPr>
          <w:lang w:val="nl-BE"/>
        </w:rPr>
        <w:t>volgens meetstaat, (</w:t>
      </w:r>
      <w:r w:rsidR="00007523" w:rsidRPr="00007523">
        <w:rPr>
          <w:color w:val="000000" w:themeColor="text1"/>
          <w:lang w:val="nl-BE"/>
        </w:rPr>
        <w:t xml:space="preserve">standaard </w:t>
      </w:r>
      <w:r w:rsidRPr="00007523">
        <w:rPr>
          <w:rStyle w:val="OptieChar"/>
          <w:color w:val="000000" w:themeColor="text1"/>
        </w:rPr>
        <w:t>0,6</w:t>
      </w:r>
      <w:r w:rsidR="00AE3FC5" w:rsidRPr="00007523">
        <w:rPr>
          <w:rStyle w:val="OptieChar"/>
          <w:color w:val="000000" w:themeColor="text1"/>
        </w:rPr>
        <w:t> </w:t>
      </w:r>
      <w:r w:rsidRPr="00007523">
        <w:rPr>
          <w:rStyle w:val="OptieChar"/>
          <w:color w:val="000000" w:themeColor="text1"/>
        </w:rPr>
        <w:t>mm</w:t>
      </w:r>
      <w:r w:rsidR="00007523" w:rsidRPr="00007523">
        <w:rPr>
          <w:rStyle w:val="OptieChar"/>
          <w:color w:val="000000" w:themeColor="text1"/>
        </w:rPr>
        <w:t xml:space="preserve">, </w:t>
      </w:r>
      <w:r w:rsidRPr="00007523">
        <w:rPr>
          <w:rStyle w:val="OptieChar"/>
          <w:color w:val="000000" w:themeColor="text1"/>
        </w:rPr>
        <w:t>1</w:t>
      </w:r>
      <w:r w:rsidR="00AE3FC5" w:rsidRPr="00007523">
        <w:rPr>
          <w:rStyle w:val="OptieChar"/>
          <w:color w:val="000000" w:themeColor="text1"/>
        </w:rPr>
        <w:t> </w:t>
      </w:r>
      <w:r w:rsidRPr="00007523">
        <w:rPr>
          <w:rStyle w:val="OptieChar"/>
          <w:color w:val="000000" w:themeColor="text1"/>
        </w:rPr>
        <w:t>mm</w:t>
      </w:r>
      <w:r w:rsidR="00007523" w:rsidRPr="00007523">
        <w:rPr>
          <w:rStyle w:val="OptieChar"/>
          <w:color w:val="000000" w:themeColor="text1"/>
        </w:rPr>
        <w:t>)</w:t>
      </w:r>
    </w:p>
    <w:p w14:paraId="682F59DD" w14:textId="77777777" w:rsidR="000B4791" w:rsidRPr="004C0ACE" w:rsidRDefault="00126F73" w:rsidP="00126F73">
      <w:pPr>
        <w:pStyle w:val="83Kenm"/>
        <w:rPr>
          <w:lang w:val="nl-BE"/>
        </w:rPr>
      </w:pPr>
      <w:r w:rsidRPr="004C0ACE">
        <w:rPr>
          <w:lang w:val="nl-BE"/>
        </w:rPr>
        <w:t>-</w:t>
      </w:r>
      <w:r w:rsidRPr="004C0ACE">
        <w:rPr>
          <w:lang w:val="nl-BE"/>
        </w:rPr>
        <w:tab/>
      </w:r>
      <w:r w:rsidR="00724995">
        <w:rPr>
          <w:lang w:val="nl-BE"/>
        </w:rPr>
        <w:t>Belangrijke opmerking</w:t>
      </w:r>
      <w:r w:rsidRPr="004C0ACE">
        <w:rPr>
          <w:lang w:val="nl-BE"/>
        </w:rPr>
        <w:t>:</w:t>
      </w:r>
      <w:r w:rsidRPr="004C0ACE">
        <w:rPr>
          <w:lang w:val="nl-BE"/>
        </w:rPr>
        <w:tab/>
      </w:r>
      <w:r w:rsidR="00AE3FC5">
        <w:rPr>
          <w:lang w:val="nl-BE"/>
        </w:rPr>
        <w:t>b</w:t>
      </w:r>
      <w:r w:rsidRPr="004C0ACE">
        <w:rPr>
          <w:lang w:val="nl-BE"/>
        </w:rPr>
        <w:t>evestigingsmiddelen in contact met aluminium c.q.</w:t>
      </w:r>
      <w:r w:rsidR="004C0ACE">
        <w:rPr>
          <w:lang w:val="nl-BE"/>
        </w:rPr>
        <w:t xml:space="preserve"> </w:t>
      </w:r>
      <w:r w:rsidRPr="004C0ACE">
        <w:rPr>
          <w:lang w:val="nl-BE"/>
        </w:rPr>
        <w:t>bestemd voor de bevestiging van (onderdelen in of aan) aluminium gevelelementen moeten zijn van roestvast sta</w:t>
      </w:r>
      <w:r w:rsidR="00AE3FC5">
        <w:rPr>
          <w:lang w:val="nl-BE"/>
        </w:rPr>
        <w:t>al, type AISI 304, kwaliteit A2</w:t>
      </w:r>
      <w:r w:rsidR="0058290F">
        <w:rPr>
          <w:lang w:val="nl-BE"/>
        </w:rPr>
        <w:t xml:space="preserve"> (of gelijkwaardig)</w:t>
      </w:r>
    </w:p>
    <w:p w14:paraId="7B975391" w14:textId="77777777" w:rsidR="00A37C89" w:rsidRPr="004C0ACE" w:rsidRDefault="00A37C89" w:rsidP="00925B50">
      <w:pPr>
        <w:pStyle w:val="Kop7"/>
        <w:rPr>
          <w:lang w:val="nl-BE"/>
        </w:rPr>
      </w:pPr>
      <w:r w:rsidRPr="004C0ACE">
        <w:rPr>
          <w:lang w:val="nl-BE"/>
        </w:rPr>
        <w:t>.32.</w:t>
      </w:r>
      <w:r w:rsidR="005C3D49" w:rsidRPr="004C0ACE">
        <w:rPr>
          <w:lang w:val="nl-BE"/>
        </w:rPr>
        <w:t>3</w:t>
      </w:r>
      <w:r w:rsidRPr="004C0ACE">
        <w:rPr>
          <w:lang w:val="nl-BE"/>
        </w:rPr>
        <w:t>0.</w:t>
      </w:r>
      <w:r w:rsidRPr="004C0ACE">
        <w:rPr>
          <w:lang w:val="nl-BE"/>
        </w:rPr>
        <w:tab/>
        <w:t>Afwerking:</w:t>
      </w:r>
    </w:p>
    <w:p w14:paraId="776DCB2C" w14:textId="77777777" w:rsidR="005C3D49" w:rsidRPr="004C0ACE" w:rsidRDefault="005C3D49" w:rsidP="005C3D49">
      <w:pPr>
        <w:pStyle w:val="Kop8"/>
        <w:rPr>
          <w:lang w:val="nl-BE"/>
        </w:rPr>
      </w:pPr>
      <w:r w:rsidRPr="004C0ACE">
        <w:rPr>
          <w:lang w:val="nl-BE"/>
        </w:rPr>
        <w:t>.3</w:t>
      </w:r>
      <w:r w:rsidR="00424513">
        <w:rPr>
          <w:lang w:val="nl-BE"/>
        </w:rPr>
        <w:t>2</w:t>
      </w:r>
      <w:r w:rsidRPr="004C0ACE">
        <w:rPr>
          <w:lang w:val="nl-BE"/>
        </w:rPr>
        <w:t>.3</w:t>
      </w:r>
      <w:r w:rsidR="00366593">
        <w:rPr>
          <w:lang w:val="nl-BE"/>
        </w:rPr>
        <w:t>1</w:t>
      </w:r>
      <w:r w:rsidRPr="004C0ACE">
        <w:rPr>
          <w:lang w:val="nl-BE"/>
        </w:rPr>
        <w:t>.</w:t>
      </w:r>
      <w:r w:rsidRPr="004C0ACE">
        <w:rPr>
          <w:lang w:val="nl-BE"/>
        </w:rPr>
        <w:tab/>
        <w:t>Eisen en basiseigenschappen</w:t>
      </w:r>
    </w:p>
    <w:p w14:paraId="4A184D98" w14:textId="77777777" w:rsidR="005C3D49" w:rsidRPr="004C0ACE" w:rsidRDefault="005C3D49" w:rsidP="005C3D49">
      <w:pPr>
        <w:pStyle w:val="83Kenm"/>
        <w:rPr>
          <w:lang w:val="nl-BE"/>
        </w:rPr>
      </w:pPr>
      <w:r w:rsidRPr="004C0ACE">
        <w:rPr>
          <w:lang w:val="nl-BE"/>
        </w:rPr>
        <w:t>-</w:t>
      </w:r>
      <w:r w:rsidRPr="004C0ACE">
        <w:rPr>
          <w:lang w:val="nl-BE"/>
        </w:rPr>
        <w:tab/>
        <w:t>Voorbehandelingen:</w:t>
      </w:r>
      <w:r w:rsidRPr="004C0ACE">
        <w:rPr>
          <w:lang w:val="nl-BE"/>
        </w:rPr>
        <w:tab/>
        <w:t>ontvetten, beitsen en chromateren</w:t>
      </w:r>
    </w:p>
    <w:p w14:paraId="55A7594C" w14:textId="77777777" w:rsidR="00A4652B" w:rsidRDefault="00A4652B" w:rsidP="00A4652B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>Volgens meetstaat, zijn beschikbaar :</w:t>
      </w:r>
    </w:p>
    <w:p w14:paraId="10199EAA" w14:textId="77777777" w:rsidR="00A4652B" w:rsidRPr="00C75915" w:rsidRDefault="00A4652B" w:rsidP="00A4652B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>en Aanbevelingen voor Aluminium in de Bouw uitgegeven door Aluminium Center Belgium, dan wel de geldende Qualanod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>en Aanbevelingen voor Aluminium in de Bouw uitgegeven door Aluminium Center Belgium, dan wel de geldende Qualanod voorschriften</w:t>
      </w:r>
    </w:p>
    <w:p w14:paraId="41E8A25F" w14:textId="77777777" w:rsidR="00A4652B" w:rsidRPr="00951CB0" w:rsidRDefault="00A4652B" w:rsidP="00A4652B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</w:r>
      <w:r w:rsidRPr="00A4652B">
        <w:rPr>
          <w:rStyle w:val="OptieChar"/>
          <w:color w:val="000000" w:themeColor="text1"/>
        </w:rPr>
        <w:t>Moffellaagdikte:</w:t>
      </w:r>
      <w:r w:rsidRPr="00A4652B">
        <w:rPr>
          <w:rStyle w:val="OptieChar"/>
          <w:color w:val="000000" w:themeColor="text1"/>
        </w:rPr>
        <w:tab/>
        <w:t xml:space="preserve">#60 μ </w:t>
      </w:r>
      <w:r w:rsidRPr="00951CB0">
        <w:rPr>
          <w:rStyle w:val="83KenmCursiefGrijs-50Char"/>
        </w:rPr>
        <w:t>[standaard]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r w:rsidRPr="00951CB0">
        <w:rPr>
          <w:rStyle w:val="OptieChar"/>
          <w:highlight w:val="yellow"/>
        </w:rPr>
        <w:t>...</w:t>
      </w:r>
    </w:p>
    <w:p w14:paraId="14A9DC59" w14:textId="77777777" w:rsidR="00A4652B" w:rsidRPr="00951CB0" w:rsidRDefault="00A4652B" w:rsidP="00A4652B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537700E5" w14:textId="77777777" w:rsidR="00A4652B" w:rsidRPr="00951CB0" w:rsidRDefault="00A4652B" w:rsidP="00A4652B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176A44BC" w14:textId="77777777" w:rsidR="00A4652B" w:rsidRPr="00951CB0" w:rsidRDefault="00A4652B" w:rsidP="00A4652B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2C156E58" w14:textId="77777777" w:rsidR="00EA1AB1" w:rsidRPr="004C0ACE" w:rsidRDefault="00EA1AB1" w:rsidP="00925B50">
      <w:pPr>
        <w:pStyle w:val="Kop7"/>
        <w:rPr>
          <w:lang w:val="nl-BE"/>
        </w:rPr>
      </w:pPr>
      <w:r w:rsidRPr="004C0ACE">
        <w:rPr>
          <w:lang w:val="nl-BE"/>
        </w:rPr>
        <w:t>.32.40.</w:t>
      </w:r>
      <w:r w:rsidRPr="004C0ACE">
        <w:rPr>
          <w:lang w:val="nl-BE"/>
        </w:rPr>
        <w:tab/>
        <w:t>Beschrijvende kenmerken:</w:t>
      </w:r>
    </w:p>
    <w:p w14:paraId="4D36E07D" w14:textId="77777777" w:rsidR="00EA1AB1" w:rsidRPr="004C0ACE" w:rsidRDefault="00EA1AB1" w:rsidP="00EA1AB1">
      <w:pPr>
        <w:pStyle w:val="Kop8"/>
        <w:rPr>
          <w:lang w:val="nl-BE"/>
        </w:rPr>
      </w:pPr>
      <w:r w:rsidRPr="004C0ACE">
        <w:rPr>
          <w:lang w:val="nl-BE"/>
        </w:rPr>
        <w:lastRenderedPageBreak/>
        <w:t>.32.41.</w:t>
      </w:r>
      <w:r w:rsidRPr="004C0ACE">
        <w:rPr>
          <w:lang w:val="nl-BE"/>
        </w:rPr>
        <w:tab/>
      </w:r>
      <w:r w:rsidR="001F463F" w:rsidRPr="004C0ACE">
        <w:rPr>
          <w:lang w:val="nl-BE"/>
        </w:rPr>
        <w:t>Profiel</w:t>
      </w:r>
      <w:r w:rsidR="000B4791" w:rsidRPr="004C0ACE">
        <w:rPr>
          <w:lang w:val="nl-BE"/>
        </w:rPr>
        <w:t>vorm</w:t>
      </w:r>
    </w:p>
    <w:p w14:paraId="4D4EEFEE" w14:textId="77777777" w:rsidR="00344CCB" w:rsidRDefault="00EA1AB1" w:rsidP="00EA1AB1">
      <w:pPr>
        <w:pStyle w:val="83Kenm"/>
        <w:rPr>
          <w:lang w:val="nl-BE"/>
        </w:rPr>
      </w:pPr>
      <w:r w:rsidRPr="004C0ACE">
        <w:rPr>
          <w:lang w:val="nl-BE"/>
        </w:rPr>
        <w:t>-</w:t>
      </w:r>
      <w:r w:rsidRPr="004C0ACE">
        <w:rPr>
          <w:lang w:val="nl-BE"/>
        </w:rPr>
        <w:tab/>
        <w:t>Doorsnede profiel:</w:t>
      </w:r>
      <w:r w:rsidRPr="004C0ACE">
        <w:rPr>
          <w:lang w:val="nl-BE"/>
        </w:rPr>
        <w:tab/>
      </w:r>
      <w:r w:rsidR="00D27B1B">
        <w:rPr>
          <w:lang w:val="nl-BE"/>
        </w:rPr>
        <w:t>volgens detailtekening</w:t>
      </w:r>
    </w:p>
    <w:p w14:paraId="6857531A" w14:textId="77777777" w:rsidR="00D27B1B" w:rsidRPr="00472440" w:rsidRDefault="00D27B1B" w:rsidP="00D27B1B">
      <w:pPr>
        <w:pStyle w:val="83ProM"/>
        <w:rPr>
          <w:lang w:val="nl-BE"/>
        </w:rPr>
      </w:pPr>
      <w:r w:rsidRPr="00472440">
        <w:rPr>
          <w:lang w:val="nl-BE"/>
        </w:rPr>
        <w:t>Pro Memorie:</w:t>
      </w:r>
    </w:p>
    <w:p w14:paraId="791BFDE2" w14:textId="77777777" w:rsidR="000B4791" w:rsidRDefault="00D27B1B" w:rsidP="00D27B1B">
      <w:pPr>
        <w:pStyle w:val="83ProM"/>
        <w:rPr>
          <w:rStyle w:val="83KenmCursiefGrijs-50Char"/>
          <w:lang w:val="nl-BE"/>
        </w:rPr>
      </w:pPr>
      <w:r w:rsidRPr="00472440">
        <w:rPr>
          <w:lang w:val="nl-BE"/>
        </w:rPr>
        <w:t>-</w:t>
      </w:r>
      <w:r w:rsidR="00344CCB" w:rsidRPr="00472440">
        <w:rPr>
          <w:lang w:val="nl-BE"/>
        </w:rPr>
        <w:tab/>
      </w:r>
      <w:r w:rsidR="00383DEC">
        <w:rPr>
          <w:rStyle w:val="83KenmCursiefGrijs-50Char"/>
          <w:lang w:val="nl-BE"/>
        </w:rPr>
        <w:t>V</w:t>
      </w:r>
      <w:r w:rsidR="00344CCB" w:rsidRPr="004C0ACE">
        <w:rPr>
          <w:rStyle w:val="83KenmCursiefGrijs-50Char"/>
          <w:lang w:val="nl-BE"/>
        </w:rPr>
        <w:t>oorbeeld</w:t>
      </w:r>
      <w:r w:rsidR="000B4791" w:rsidRPr="004C0ACE">
        <w:rPr>
          <w:rStyle w:val="83KenmCursiefGrijs-50Char"/>
          <w:lang w:val="nl-BE"/>
        </w:rPr>
        <w:t xml:space="preserve"> boeiboord en dakgootbekleding</w:t>
      </w:r>
      <w:r w:rsidR="00383DEC">
        <w:rPr>
          <w:rStyle w:val="83KenmCursiefGrijs-50Char"/>
          <w:lang w:val="nl-BE"/>
        </w:rPr>
        <w:t>:</w:t>
      </w:r>
    </w:p>
    <w:p w14:paraId="41E7C774" w14:textId="77777777" w:rsidR="00EA1AB1" w:rsidRPr="004C0ACE" w:rsidRDefault="00D27B1B" w:rsidP="00D27B1B">
      <w:pPr>
        <w:pStyle w:val="83ProM"/>
      </w:pPr>
      <w:r w:rsidRPr="00472440">
        <w:rPr>
          <w:lang w:val="nl-BE"/>
        </w:rPr>
        <w:tab/>
      </w:r>
      <w:r w:rsidR="00ED23C6" w:rsidRPr="00472440">
        <w:rPr>
          <w:lang w:val="nl-BE"/>
        </w:rPr>
        <w:br/>
      </w:r>
      <w:r w:rsidR="00472440" w:rsidRPr="00F419DE">
        <w:rPr>
          <w:noProof/>
        </w:rPr>
        <w:drawing>
          <wp:inline distT="0" distB="0" distL="0" distR="0" wp14:anchorId="25A9288A" wp14:editId="6584F5E5">
            <wp:extent cx="1854200" cy="246380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B8CD2" w14:textId="77777777" w:rsidR="000B4791" w:rsidRDefault="00D27B1B" w:rsidP="00D27B1B">
      <w:pPr>
        <w:pStyle w:val="83ProM"/>
        <w:rPr>
          <w:rStyle w:val="83KenmCursiefGrijs-50Char"/>
          <w:lang w:val="nl-BE"/>
        </w:rPr>
      </w:pPr>
      <w:r>
        <w:t>-</w:t>
      </w:r>
      <w:r w:rsidR="000B4791" w:rsidRPr="004C0ACE">
        <w:tab/>
      </w:r>
      <w:r w:rsidR="00383DEC">
        <w:t>V</w:t>
      </w:r>
      <w:r w:rsidR="000B4791" w:rsidRPr="004C0ACE">
        <w:rPr>
          <w:rStyle w:val="83KenmCursiefGrijs-50Char"/>
          <w:lang w:val="nl-BE"/>
        </w:rPr>
        <w:t>oorb</w:t>
      </w:r>
      <w:r w:rsidR="00383DEC">
        <w:rPr>
          <w:rStyle w:val="83KenmCursiefGrijs-50Char"/>
          <w:lang w:val="nl-BE"/>
        </w:rPr>
        <w:t>eeld boeiboord en muurbekleding:</w:t>
      </w:r>
    </w:p>
    <w:p w14:paraId="48B652C5" w14:textId="77777777" w:rsidR="00BA7643" w:rsidRPr="004C0ACE" w:rsidRDefault="00D27B1B" w:rsidP="00D27B1B">
      <w:pPr>
        <w:pStyle w:val="83ProM"/>
      </w:pPr>
      <w:r>
        <w:tab/>
      </w:r>
      <w:r>
        <w:br/>
      </w:r>
      <w:r w:rsidR="00472440" w:rsidRPr="00F419DE">
        <w:rPr>
          <w:noProof/>
        </w:rPr>
        <w:drawing>
          <wp:inline distT="0" distB="0" distL="0" distR="0" wp14:anchorId="38DA4223" wp14:editId="2827FA6E">
            <wp:extent cx="2184400" cy="965200"/>
            <wp:effectExtent l="0" t="0" r="0" b="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1A6C" w14:textId="77777777" w:rsidR="0009479B" w:rsidRPr="004C0ACE" w:rsidRDefault="0026486C" w:rsidP="0009479B">
      <w:pPr>
        <w:pStyle w:val="Kop8"/>
        <w:rPr>
          <w:lang w:val="nl-BE"/>
        </w:rPr>
      </w:pPr>
      <w:r w:rsidRPr="004C0ACE">
        <w:rPr>
          <w:lang w:val="nl-BE"/>
        </w:rPr>
        <w:t>.32.4</w:t>
      </w:r>
      <w:r w:rsidR="000B4791" w:rsidRPr="004C0ACE">
        <w:rPr>
          <w:lang w:val="nl-BE"/>
        </w:rPr>
        <w:t>2</w:t>
      </w:r>
      <w:r w:rsidR="0009479B" w:rsidRPr="004C0ACE">
        <w:rPr>
          <w:lang w:val="nl-BE"/>
        </w:rPr>
        <w:t>.</w:t>
      </w:r>
      <w:r w:rsidR="0009479B" w:rsidRPr="004C0ACE">
        <w:rPr>
          <w:lang w:val="nl-BE"/>
        </w:rPr>
        <w:tab/>
        <w:t>Maateigenschappen:</w:t>
      </w:r>
    </w:p>
    <w:p w14:paraId="7EA8B2CD" w14:textId="77777777" w:rsidR="000B4791" w:rsidRPr="00D27B1B" w:rsidRDefault="000B4791" w:rsidP="0009479B">
      <w:pPr>
        <w:pStyle w:val="83Kenm"/>
      </w:pPr>
      <w:r w:rsidRPr="00424513">
        <w:t>-</w:t>
      </w:r>
      <w:r w:rsidRPr="00424513">
        <w:tab/>
        <w:t>Afmetingen:</w:t>
      </w:r>
      <w:r w:rsidRPr="00424513">
        <w:tab/>
      </w:r>
      <w:r w:rsidRPr="00D27B1B">
        <w:t>zie detailtekening</w:t>
      </w:r>
    </w:p>
    <w:p w14:paraId="00606FA3" w14:textId="77777777" w:rsidR="001B04BA" w:rsidRPr="004C0ACE" w:rsidRDefault="001B04BA" w:rsidP="001B04BA">
      <w:pPr>
        <w:pStyle w:val="Kop8"/>
        <w:rPr>
          <w:lang w:val="nl-BE"/>
        </w:rPr>
      </w:pPr>
      <w:r w:rsidRPr="004C0ACE">
        <w:rPr>
          <w:lang w:val="nl-BE"/>
        </w:rPr>
        <w:t>.3</w:t>
      </w:r>
      <w:r w:rsidR="00424513">
        <w:rPr>
          <w:lang w:val="nl-BE"/>
        </w:rPr>
        <w:t>2</w:t>
      </w:r>
      <w:r w:rsidRPr="004C0ACE">
        <w:rPr>
          <w:lang w:val="nl-BE"/>
        </w:rPr>
        <w:t>.44.</w:t>
      </w:r>
      <w:r w:rsidRPr="004C0ACE">
        <w:rPr>
          <w:lang w:val="nl-BE"/>
        </w:rPr>
        <w:tab/>
        <w:t>Waarneming, uitzicht:</w:t>
      </w:r>
    </w:p>
    <w:p w14:paraId="09165F7C" w14:textId="77777777" w:rsidR="00A4652B" w:rsidRPr="001D6B1D" w:rsidRDefault="00A4652B" w:rsidP="00A4652B">
      <w:pPr>
        <w:pStyle w:val="83Kenm"/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Kleur :</w:t>
      </w:r>
      <w:r w:rsidRPr="00C75915">
        <w:rPr>
          <w:rStyle w:val="OptieChar"/>
          <w:color w:val="000000"/>
        </w:rPr>
        <w:tab/>
      </w:r>
      <w:r w:rsidRPr="001D6B1D">
        <w:t>Volgens meetstaat, zijn beschikbaar :</w:t>
      </w:r>
    </w:p>
    <w:p w14:paraId="3A59D33E" w14:textId="77777777" w:rsidR="00A4652B" w:rsidRPr="00951CB0" w:rsidRDefault="00A4652B" w:rsidP="00A4652B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Anodisatie:</w:t>
      </w:r>
      <w:r w:rsidRPr="00C75915">
        <w:rPr>
          <w:rStyle w:val="OptieChar"/>
          <w:color w:val="000000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2309B808" w14:textId="77777777" w:rsidR="00A4652B" w:rsidRPr="00951CB0" w:rsidRDefault="00A4652B" w:rsidP="00A4652B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Poedercoating:</w:t>
      </w:r>
      <w:r w:rsidRPr="00C75915">
        <w:rPr>
          <w:rStyle w:val="OptieChar"/>
          <w:color w:val="000000"/>
        </w:rPr>
        <w:tab/>
        <w:t>RAL-kleuren.</w:t>
      </w:r>
    </w:p>
    <w:p w14:paraId="64394A4F" w14:textId="77777777" w:rsidR="001B04BA" w:rsidRPr="004C0ACE" w:rsidRDefault="00254386" w:rsidP="00925B50">
      <w:pPr>
        <w:pStyle w:val="Kop7"/>
        <w:rPr>
          <w:lang w:val="nl-BE"/>
        </w:rPr>
      </w:pPr>
      <w:r w:rsidRPr="004C0ACE">
        <w:rPr>
          <w:lang w:val="nl-BE"/>
        </w:rPr>
        <w:t>.31.50.</w:t>
      </w:r>
      <w:r w:rsidR="001B04BA" w:rsidRPr="004C0ACE">
        <w:rPr>
          <w:lang w:val="nl-BE"/>
        </w:rPr>
        <w:tab/>
        <w:t>Prestatiekenmerken:</w:t>
      </w:r>
    </w:p>
    <w:p w14:paraId="04E49DA2" w14:textId="77777777" w:rsidR="001B04BA" w:rsidRPr="004C0ACE" w:rsidRDefault="001B04BA" w:rsidP="001B04BA">
      <w:pPr>
        <w:pStyle w:val="Kop8"/>
        <w:rPr>
          <w:lang w:val="nl-BE"/>
        </w:rPr>
      </w:pPr>
      <w:r w:rsidRPr="004C0ACE">
        <w:rPr>
          <w:lang w:val="nl-BE"/>
        </w:rPr>
        <w:t>.31.51.</w:t>
      </w:r>
      <w:r w:rsidRPr="004C0ACE">
        <w:rPr>
          <w:lang w:val="nl-BE"/>
        </w:rPr>
        <w:tab/>
        <w:t>ER 1 Mechanische weerstand en stabiliteit:</w:t>
      </w:r>
    </w:p>
    <w:p w14:paraId="517FF6AA" w14:textId="77777777" w:rsidR="001B04BA" w:rsidRPr="004C0ACE" w:rsidRDefault="001B04BA" w:rsidP="001B04BA">
      <w:pPr>
        <w:pStyle w:val="Kop9"/>
        <w:rPr>
          <w:lang w:val="nl-BE"/>
        </w:rPr>
      </w:pPr>
      <w:r w:rsidRPr="004C0ACE">
        <w:rPr>
          <w:lang w:val="nl-BE"/>
        </w:rPr>
        <w:t>.31.51.50.</w:t>
      </w:r>
      <w:r w:rsidRPr="004C0ACE">
        <w:rPr>
          <w:lang w:val="nl-BE"/>
        </w:rPr>
        <w:tab/>
        <w:t>Vervormingen:</w:t>
      </w:r>
    </w:p>
    <w:p w14:paraId="3526B50B" w14:textId="77777777" w:rsidR="001B04BA" w:rsidRPr="004C0ACE" w:rsidRDefault="001B04BA" w:rsidP="001B04BA">
      <w:pPr>
        <w:pStyle w:val="83Kenm"/>
        <w:rPr>
          <w:lang w:val="nl-BE"/>
        </w:rPr>
      </w:pPr>
      <w:r w:rsidRPr="004C0ACE">
        <w:rPr>
          <w:lang w:val="nl-BE"/>
        </w:rPr>
        <w:t>-</w:t>
      </w:r>
      <w:r w:rsidRPr="004C0ACE">
        <w:rPr>
          <w:lang w:val="nl-BE"/>
        </w:rPr>
        <w:tab/>
        <w:t>Uitzettingscoëfficiënt:</w:t>
      </w:r>
      <w:r w:rsidRPr="004C0ACE">
        <w:rPr>
          <w:lang w:val="nl-BE"/>
        </w:rPr>
        <w:tab/>
        <w:t>28,8.10</w:t>
      </w:r>
      <w:r w:rsidRPr="00424513">
        <w:rPr>
          <w:vertAlign w:val="superscript"/>
          <w:lang w:val="nl-BE"/>
        </w:rPr>
        <w:t>-6</w:t>
      </w:r>
      <w:r w:rsidRPr="004C0ACE">
        <w:rPr>
          <w:lang w:val="nl-BE"/>
        </w:rPr>
        <w:t>/°C</w:t>
      </w:r>
    </w:p>
    <w:p w14:paraId="28FC464E" w14:textId="6CF21C51" w:rsidR="001B04BA" w:rsidRDefault="001B04BA" w:rsidP="001B04BA">
      <w:pPr>
        <w:pStyle w:val="83Kenm"/>
        <w:rPr>
          <w:lang w:val="nl-BE"/>
        </w:rPr>
      </w:pPr>
      <w:r w:rsidRPr="004C0ACE">
        <w:rPr>
          <w:lang w:val="nl-BE"/>
        </w:rPr>
        <w:t>-</w:t>
      </w:r>
      <w:r w:rsidRPr="004C0ACE">
        <w:rPr>
          <w:lang w:val="nl-BE"/>
        </w:rPr>
        <w:tab/>
        <w:t>Lineaire uitzetting bij een temperatuurverschil van 50</w:t>
      </w:r>
      <w:r w:rsidR="00424513">
        <w:rPr>
          <w:lang w:val="nl-BE"/>
        </w:rPr>
        <w:t> </w:t>
      </w:r>
      <w:r w:rsidRPr="004C0ACE">
        <w:rPr>
          <w:lang w:val="nl-BE"/>
        </w:rPr>
        <w:t>°C:</w:t>
      </w:r>
      <w:r w:rsidRPr="004C0ACE">
        <w:rPr>
          <w:lang w:val="nl-BE"/>
        </w:rPr>
        <w:tab/>
        <w:t>+/- 1</w:t>
      </w:r>
      <w:r w:rsidR="00154E85">
        <w:rPr>
          <w:lang w:val="nl-BE"/>
        </w:rPr>
        <w:t> </w:t>
      </w:r>
      <w:r w:rsidRPr="004C0ACE">
        <w:rPr>
          <w:lang w:val="nl-BE"/>
        </w:rPr>
        <w:t>mm/m</w:t>
      </w:r>
    </w:p>
    <w:p w14:paraId="1F35449E" w14:textId="77777777" w:rsidR="00EF1D5A" w:rsidRPr="004C0ACE" w:rsidRDefault="00EF1D5A" w:rsidP="001B04BA">
      <w:pPr>
        <w:pStyle w:val="83Kenm"/>
        <w:rPr>
          <w:lang w:val="nl-BE"/>
        </w:rPr>
      </w:pPr>
    </w:p>
    <w:p w14:paraId="7121F9F8" w14:textId="77777777" w:rsidR="00036619" w:rsidRPr="004C0ACE" w:rsidRDefault="00036619" w:rsidP="00925B50">
      <w:pPr>
        <w:pStyle w:val="Kop5"/>
        <w:rPr>
          <w:lang w:val="nl-BE"/>
        </w:rPr>
      </w:pPr>
      <w:r w:rsidRPr="004C0ACE">
        <w:rPr>
          <w:rStyle w:val="Kop5BlauwChar"/>
          <w:lang w:val="nl-BE"/>
        </w:rPr>
        <w:t>.40.</w:t>
      </w:r>
      <w:r w:rsidRPr="004C0ACE">
        <w:rPr>
          <w:lang w:val="nl-BE"/>
        </w:rPr>
        <w:tab/>
        <w:t>UITVOERING</w:t>
      </w:r>
    </w:p>
    <w:p w14:paraId="3F7FA4EB" w14:textId="77777777" w:rsidR="00036619" w:rsidRPr="004C0ACE" w:rsidRDefault="00036619" w:rsidP="00925B50">
      <w:pPr>
        <w:pStyle w:val="Kop6"/>
        <w:rPr>
          <w:lang w:val="nl-BE"/>
        </w:rPr>
      </w:pPr>
      <w:r w:rsidRPr="004C0ACE">
        <w:rPr>
          <w:lang w:val="nl-BE"/>
        </w:rPr>
        <w:t>.41.</w:t>
      </w:r>
      <w:r w:rsidRPr="004C0ACE">
        <w:rPr>
          <w:lang w:val="nl-BE"/>
        </w:rPr>
        <w:tab/>
        <w:t>Basisreferenties:</w:t>
      </w:r>
    </w:p>
    <w:p w14:paraId="1EE68EBC" w14:textId="77777777" w:rsidR="00036619" w:rsidRPr="004C0ACE" w:rsidRDefault="00036619" w:rsidP="00925B50">
      <w:pPr>
        <w:pStyle w:val="Kop7"/>
        <w:rPr>
          <w:snapToGrid w:val="0"/>
          <w:lang w:val="nl-BE"/>
        </w:rPr>
      </w:pPr>
      <w:r w:rsidRPr="004C0ACE">
        <w:rPr>
          <w:lang w:val="nl-BE"/>
        </w:rPr>
        <w:t>.41.10.</w:t>
      </w:r>
      <w:r w:rsidRPr="004C0ACE">
        <w:rPr>
          <w:snapToGrid w:val="0"/>
          <w:lang w:val="nl-BE"/>
        </w:rPr>
        <w:tab/>
        <w:t>Belangrijke opmerking:</w:t>
      </w:r>
    </w:p>
    <w:p w14:paraId="0DFE8117" w14:textId="77777777" w:rsidR="00036619" w:rsidRPr="004C0ACE" w:rsidRDefault="00036619" w:rsidP="00007523">
      <w:pPr>
        <w:pStyle w:val="80"/>
      </w:pPr>
      <w:r w:rsidRPr="004C0ACE">
        <w:t>Bij montage rekening houden met de uitzetting van aluminium, ca 1</w:t>
      </w:r>
      <w:r w:rsidR="00424513">
        <w:t> </w:t>
      </w:r>
      <w:r w:rsidRPr="004C0ACE">
        <w:t>mm per meter lengte.</w:t>
      </w:r>
    </w:p>
    <w:p w14:paraId="77AB0B12" w14:textId="77777777" w:rsidR="00036619" w:rsidRPr="004C0ACE" w:rsidRDefault="00036619" w:rsidP="00007523">
      <w:pPr>
        <w:pStyle w:val="80"/>
        <w:rPr>
          <w:lang w:eastAsia="fr-BE"/>
        </w:rPr>
      </w:pPr>
      <w:r w:rsidRPr="004C0ACE">
        <w:rPr>
          <w:lang w:eastAsia="fr-BE"/>
        </w:rPr>
        <w:t>Ter vermijding van corrosie van het aluminium dient direct contact met koper, lood, zink, staal e.d. voorkomen te worden</w:t>
      </w:r>
      <w:r w:rsidR="0058290F">
        <w:rPr>
          <w:lang w:eastAsia="fr-BE"/>
        </w:rPr>
        <w:t xml:space="preserve"> (elektrolytische koppelingen)</w:t>
      </w:r>
      <w:r w:rsidRPr="004C0ACE">
        <w:rPr>
          <w:lang w:eastAsia="fr-BE"/>
        </w:rPr>
        <w:t>.</w:t>
      </w:r>
    </w:p>
    <w:p w14:paraId="77D4A8D2" w14:textId="77777777" w:rsidR="00A43CEF" w:rsidRPr="004C0ACE" w:rsidRDefault="00A43CEF" w:rsidP="00925B50">
      <w:pPr>
        <w:pStyle w:val="Kop6"/>
        <w:rPr>
          <w:lang w:val="nl-BE"/>
        </w:rPr>
      </w:pPr>
      <w:r w:rsidRPr="004C0ACE">
        <w:rPr>
          <w:lang w:val="nl-BE"/>
        </w:rPr>
        <w:t>.44.</w:t>
      </w:r>
      <w:r w:rsidRPr="004C0ACE">
        <w:rPr>
          <w:lang w:val="nl-BE"/>
        </w:rPr>
        <w:tab/>
        <w:t>Plaatsingswijze:</w:t>
      </w:r>
    </w:p>
    <w:p w14:paraId="345D8716" w14:textId="77777777" w:rsidR="00A43CEF" w:rsidRPr="004C0ACE" w:rsidRDefault="00A43CEF" w:rsidP="00925B50">
      <w:pPr>
        <w:pStyle w:val="Kop7"/>
        <w:rPr>
          <w:lang w:val="nl-BE"/>
        </w:rPr>
      </w:pPr>
      <w:r w:rsidRPr="004C0ACE">
        <w:rPr>
          <w:lang w:val="nl-BE"/>
        </w:rPr>
        <w:t>.44.20.</w:t>
      </w:r>
      <w:r w:rsidRPr="004C0ACE">
        <w:rPr>
          <w:lang w:val="nl-BE"/>
        </w:rPr>
        <w:tab/>
        <w:t>Montage:</w:t>
      </w:r>
    </w:p>
    <w:p w14:paraId="03142825" w14:textId="77777777" w:rsidR="00A43CEF" w:rsidRPr="004C0ACE" w:rsidRDefault="00A43CEF" w:rsidP="00007523">
      <w:pPr>
        <w:pStyle w:val="80"/>
      </w:pPr>
      <w:r w:rsidRPr="004C0ACE">
        <w:t xml:space="preserve">De plaatsing gebeurt overeenkomstig de voorschriften van de fabrikant. De </w:t>
      </w:r>
      <w:r w:rsidR="00A42DF6">
        <w:t>elementen</w:t>
      </w:r>
      <w:r w:rsidRPr="004C0ACE">
        <w:t xml:space="preserve"> worden rechtlijnig aangebracht en in zo groot mogelijke lengte verwerkt.</w:t>
      </w:r>
    </w:p>
    <w:p w14:paraId="3754BC0E" w14:textId="77777777" w:rsidR="00A43CEF" w:rsidRPr="004C0ACE" w:rsidRDefault="00A43CEF" w:rsidP="00925B50">
      <w:pPr>
        <w:pStyle w:val="Kop7"/>
        <w:rPr>
          <w:lang w:val="nl-BE"/>
        </w:rPr>
      </w:pPr>
      <w:r w:rsidRPr="004C0ACE">
        <w:rPr>
          <w:lang w:val="nl-BE"/>
        </w:rPr>
        <w:t>.43.30.</w:t>
      </w:r>
      <w:r w:rsidRPr="004C0ACE">
        <w:rPr>
          <w:lang w:val="nl-BE"/>
        </w:rPr>
        <w:tab/>
        <w:t>Bevestiging:</w:t>
      </w:r>
    </w:p>
    <w:p w14:paraId="48BF29CC" w14:textId="77777777" w:rsidR="00A2749B" w:rsidRPr="004C0ACE" w:rsidRDefault="00A2749B" w:rsidP="00007523">
      <w:pPr>
        <w:pStyle w:val="80"/>
      </w:pPr>
      <w:r w:rsidRPr="004C0ACE">
        <w:lastRenderedPageBreak/>
        <w:t xml:space="preserve">De bevestigingwijze garandeert een waterdichte afwerking en dient zo opgevat dat vervormingen door temperatuur </w:t>
      </w:r>
      <w:r w:rsidR="00DC4BD3">
        <w:t>schommelingen worden voorkomen.</w:t>
      </w:r>
    </w:p>
    <w:p w14:paraId="68B3573D" w14:textId="77777777" w:rsidR="00A43CEF" w:rsidRPr="004C0ACE" w:rsidRDefault="00A43CEF" w:rsidP="00007523">
      <w:pPr>
        <w:pStyle w:val="80"/>
        <w:rPr>
          <w:rStyle w:val="OptieChar"/>
        </w:rPr>
      </w:pPr>
      <w:r w:rsidRPr="004C0ACE">
        <w:rPr>
          <w:rStyle w:val="OptieChar"/>
        </w:rPr>
        <w:t>#Bevestiging- en dilatatieklangen worden waar nodig en in nuttige aantal aangebracht minimaal om de #750 mm</w:t>
      </w:r>
      <w:r w:rsidR="00EB1C21" w:rsidRPr="004C0ACE">
        <w:rPr>
          <w:rStyle w:val="OptieChar"/>
        </w:rPr>
        <w:t>.</w:t>
      </w:r>
      <w:r w:rsidR="00D331A9">
        <w:rPr>
          <w:rStyle w:val="OptieChar"/>
        </w:rPr>
        <w:t xml:space="preserve"> </w:t>
      </w:r>
      <w:r w:rsidRPr="004C0ACE">
        <w:rPr>
          <w:rStyle w:val="OptieChar"/>
        </w:rPr>
        <w:t>#</w:t>
      </w:r>
      <w:r w:rsidR="00694F74" w:rsidRPr="004C0ACE">
        <w:rPr>
          <w:rStyle w:val="OptieChar"/>
          <w:highlight w:val="yellow"/>
        </w:rPr>
        <w:t>...</w:t>
      </w:r>
      <w:r w:rsidRPr="004C0ACE">
        <w:rPr>
          <w:rStyle w:val="OptieChar"/>
        </w:rPr>
        <w:t> mm.</w:t>
      </w:r>
    </w:p>
    <w:p w14:paraId="4326C116" w14:textId="77777777" w:rsidR="001D5C5F" w:rsidRPr="004C0ACE" w:rsidRDefault="00694F74" w:rsidP="001D5C5F">
      <w:pPr>
        <w:pStyle w:val="81"/>
        <w:rPr>
          <w:rStyle w:val="OptieChar"/>
        </w:rPr>
      </w:pPr>
      <w:r w:rsidRPr="004C0ACE">
        <w:rPr>
          <w:rStyle w:val="OptieChar"/>
          <w:highlight w:val="yellow"/>
        </w:rPr>
        <w:t>...</w:t>
      </w:r>
    </w:p>
    <w:p w14:paraId="40CA417C" w14:textId="77777777" w:rsidR="0011427D" w:rsidRPr="004C0ACE" w:rsidRDefault="00A147C1" w:rsidP="00EA1AB1">
      <w:pPr>
        <w:pStyle w:val="Lijn"/>
      </w:pPr>
      <w:r>
        <w:rPr>
          <w:noProof/>
        </w:rPr>
      </w:r>
      <w:r w:rsidR="00A147C1">
        <w:rPr>
          <w:noProof/>
        </w:rPr>
        <w:pict w14:anchorId="20BF0CE7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2A3EF961" w14:textId="266B891F" w:rsidR="00365B3C" w:rsidRPr="004C0ACE" w:rsidRDefault="00D81A98" w:rsidP="004967B3">
      <w:pPr>
        <w:pStyle w:val="Kop1"/>
        <w:rPr>
          <w:lang w:val="nl-BE"/>
        </w:rPr>
      </w:pPr>
      <w:bookmarkStart w:id="20" w:name="_Toc113417039"/>
      <w:bookmarkStart w:id="21" w:name="_Toc167759589"/>
      <w:bookmarkStart w:id="22" w:name="_Toc340145757"/>
      <w:bookmarkStart w:id="23" w:name="_Toc340149533"/>
      <w:r w:rsidRPr="004C0ACE">
        <w:rPr>
          <w:lang w:val="nl-BE"/>
        </w:rPr>
        <w:t>Roval </w:t>
      </w:r>
      <w:r w:rsidR="00711F6B" w:rsidRPr="004C0ACE">
        <w:rPr>
          <w:lang w:val="nl-BE"/>
        </w:rPr>
        <w:t>Aluminium</w:t>
      </w:r>
      <w:r w:rsidR="00365B3C" w:rsidRPr="004C0ACE">
        <w:rPr>
          <w:lang w:val="nl-BE"/>
        </w:rPr>
        <w:t>-posten voor de meetstaat</w:t>
      </w:r>
      <w:bookmarkEnd w:id="20"/>
      <w:bookmarkEnd w:id="21"/>
      <w:bookmarkEnd w:id="22"/>
      <w:bookmarkEnd w:id="23"/>
    </w:p>
    <w:p w14:paraId="4CF1D514" w14:textId="77777777" w:rsidR="00B4204F" w:rsidRPr="004C0ACE" w:rsidRDefault="00A147C1">
      <w:pPr>
        <w:pStyle w:val="Lijn"/>
      </w:pPr>
      <w:r>
        <w:rPr>
          <w:noProof/>
        </w:rPr>
      </w:r>
      <w:r w:rsidR="00A147C1">
        <w:rPr>
          <w:noProof/>
        </w:rPr>
        <w:pict w14:anchorId="3A81A715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1923ED21" w14:textId="77777777" w:rsidR="00472440" w:rsidRDefault="00472440" w:rsidP="00472440">
      <w:pPr>
        <w:pStyle w:val="Merk2"/>
      </w:pPr>
      <w:r w:rsidRPr="004C0ACE">
        <w:rPr>
          <w:rStyle w:val="Merk1Char"/>
        </w:rPr>
        <w:t>Roval</w:t>
      </w:r>
      <w:r w:rsidRPr="004C0ACE">
        <w:t xml:space="preserve"> - </w:t>
      </w:r>
      <w:r w:rsidRPr="00492D4A">
        <w:t xml:space="preserve">Afwerkingsprofielen op maat in aluminium voor boeiboorden, dakranden en </w:t>
      </w:r>
      <w:r>
        <w:t>gootafwerking</w:t>
      </w:r>
    </w:p>
    <w:p w14:paraId="124CC822" w14:textId="28B4D53D" w:rsidR="00472440" w:rsidRPr="004C0ACE" w:rsidRDefault="00472440" w:rsidP="00472440">
      <w:pPr>
        <w:pStyle w:val="Kop4"/>
        <w:rPr>
          <w:rStyle w:val="MeetChar"/>
          <w:lang w:val="nl-BE"/>
        </w:rPr>
      </w:pPr>
      <w:r w:rsidRPr="006C39F1">
        <w:rPr>
          <w:rStyle w:val="OptieChar"/>
        </w:rPr>
        <w:t>#</w:t>
      </w:r>
      <w:r w:rsidRPr="004C0ACE">
        <w:rPr>
          <w:lang w:val="nl-BE"/>
        </w:rPr>
        <w:t>P1</w:t>
      </w:r>
      <w:r w:rsidRPr="004C0ACE">
        <w:rPr>
          <w:lang w:val="nl-BE"/>
        </w:rPr>
        <w:tab/>
      </w:r>
      <w:r w:rsidR="00A4652B" w:rsidRPr="00944413">
        <w:rPr>
          <w:rStyle w:val="MerkChar"/>
          <w:lang w:val="nl-BE"/>
        </w:rPr>
        <w:t>Roval</w:t>
      </w:r>
      <w:r w:rsidR="00A4652B">
        <w:rPr>
          <w:rStyle w:val="MerkChar"/>
          <w:lang w:val="nl-BE"/>
        </w:rPr>
        <w:t xml:space="preserve"> </w:t>
      </w:r>
      <w:r w:rsidRPr="004C0ACE">
        <w:rPr>
          <w:snapToGrid w:val="0"/>
          <w:lang w:val="nl-BE"/>
        </w:rPr>
        <w:t>Boeiboorden [afmetingen]</w:t>
      </w:r>
      <w:r w:rsidR="00A4652B" w:rsidRPr="00A4652B">
        <w:rPr>
          <w:snapToGrid w:val="0"/>
          <w:lang w:val="nl-BE"/>
        </w:rPr>
        <w:t xml:space="preserve"> </w:t>
      </w:r>
      <w:r w:rsidR="00A4652B" w:rsidRPr="004C0ACE">
        <w:rPr>
          <w:snapToGrid w:val="0"/>
          <w:lang w:val="nl-BE"/>
        </w:rPr>
        <w:t>[oppervlaktebehandeling] [RAL kleur]</w:t>
      </w:r>
      <w:r>
        <w:rPr>
          <w:snapToGrid w:val="0"/>
          <w:lang w:val="nl-BE"/>
        </w:rPr>
        <w:t xml:space="preserve"> </w:t>
      </w:r>
      <w:r w:rsidRPr="004C0ACE">
        <w:rPr>
          <w:snapToGrid w:val="0"/>
          <w:lang w:val="nl-BE"/>
        </w:rPr>
        <w:t>[profiel / vorm]</w:t>
      </w:r>
      <w:r w:rsidRPr="004C0ACE">
        <w:rPr>
          <w:rStyle w:val="MeetChar"/>
          <w:lang w:val="nl-BE"/>
        </w:rPr>
        <w:tab/>
        <w:t>VH</w:t>
      </w:r>
      <w:r w:rsidRPr="004C0ACE">
        <w:rPr>
          <w:rStyle w:val="MeetChar"/>
          <w:lang w:val="nl-BE"/>
        </w:rPr>
        <w:tab/>
        <w:t>[m]</w:t>
      </w:r>
    </w:p>
    <w:p w14:paraId="26A67C39" w14:textId="16F1E093" w:rsidR="00472440" w:rsidRPr="004C0ACE" w:rsidRDefault="00472440" w:rsidP="00472440">
      <w:pPr>
        <w:pStyle w:val="Kop4"/>
        <w:rPr>
          <w:rStyle w:val="MeetChar"/>
          <w:lang w:val="nl-BE"/>
        </w:rPr>
      </w:pPr>
      <w:r w:rsidRPr="006C39F1">
        <w:rPr>
          <w:rStyle w:val="OptieChar"/>
        </w:rPr>
        <w:t>#</w:t>
      </w:r>
      <w:r w:rsidRPr="004C0ACE">
        <w:rPr>
          <w:lang w:val="nl-BE"/>
        </w:rPr>
        <w:t>P</w:t>
      </w:r>
      <w:r w:rsidR="00A4652B">
        <w:rPr>
          <w:lang w:val="nl-BE"/>
        </w:rPr>
        <w:t>2</w:t>
      </w:r>
      <w:r w:rsidRPr="004C0ACE">
        <w:rPr>
          <w:lang w:val="nl-BE"/>
        </w:rPr>
        <w:tab/>
      </w:r>
      <w:r w:rsidR="00A4652B" w:rsidRPr="00944413">
        <w:rPr>
          <w:rStyle w:val="MerkChar"/>
          <w:lang w:val="nl-BE"/>
        </w:rPr>
        <w:t>Roval</w:t>
      </w:r>
      <w:r w:rsidR="00A4652B">
        <w:rPr>
          <w:rStyle w:val="MerkChar"/>
          <w:lang w:val="nl-BE"/>
        </w:rPr>
        <w:t xml:space="preserve"> </w:t>
      </w:r>
      <w:r w:rsidRPr="004C0ACE">
        <w:rPr>
          <w:snapToGrid w:val="0"/>
          <w:lang w:val="nl-BE"/>
        </w:rPr>
        <w:t>Dakrand</w:t>
      </w:r>
      <w:r>
        <w:rPr>
          <w:snapToGrid w:val="0"/>
          <w:lang w:val="nl-BE"/>
        </w:rPr>
        <w:t>en</w:t>
      </w:r>
      <w:r w:rsidRPr="004C0ACE">
        <w:rPr>
          <w:snapToGrid w:val="0"/>
          <w:lang w:val="nl-BE"/>
        </w:rPr>
        <w:t xml:space="preserve"> [afmetingen]</w:t>
      </w:r>
      <w:r w:rsidR="00A4652B" w:rsidRPr="00A4652B">
        <w:rPr>
          <w:snapToGrid w:val="0"/>
          <w:lang w:val="nl-BE"/>
        </w:rPr>
        <w:t xml:space="preserve"> </w:t>
      </w:r>
      <w:r w:rsidR="00A4652B" w:rsidRPr="004C0ACE">
        <w:rPr>
          <w:snapToGrid w:val="0"/>
          <w:lang w:val="nl-BE"/>
        </w:rPr>
        <w:t>[oppervlaktebehandeling] [RAL kleur]</w:t>
      </w:r>
      <w:r>
        <w:rPr>
          <w:snapToGrid w:val="0"/>
          <w:lang w:val="nl-BE"/>
        </w:rPr>
        <w:t xml:space="preserve"> </w:t>
      </w:r>
      <w:r w:rsidRPr="004C0ACE">
        <w:rPr>
          <w:snapToGrid w:val="0"/>
          <w:lang w:val="nl-BE"/>
        </w:rPr>
        <w:t>[profiel / vorm]</w:t>
      </w:r>
      <w:r w:rsidRPr="004C0ACE">
        <w:rPr>
          <w:rStyle w:val="MeetChar"/>
          <w:lang w:val="nl-BE"/>
        </w:rPr>
        <w:tab/>
        <w:t>VH</w:t>
      </w:r>
      <w:r w:rsidRPr="004C0ACE">
        <w:rPr>
          <w:rStyle w:val="MeetChar"/>
          <w:lang w:val="nl-BE"/>
        </w:rPr>
        <w:tab/>
        <w:t>[m]</w:t>
      </w:r>
    </w:p>
    <w:p w14:paraId="5BF84F34" w14:textId="53F343F2" w:rsidR="00472440" w:rsidRPr="004C0ACE" w:rsidRDefault="00472440" w:rsidP="00472440">
      <w:pPr>
        <w:pStyle w:val="Kop4"/>
        <w:rPr>
          <w:rStyle w:val="MeetChar"/>
          <w:lang w:val="nl-BE"/>
        </w:rPr>
      </w:pPr>
      <w:r w:rsidRPr="006C39F1">
        <w:rPr>
          <w:rStyle w:val="OptieChar"/>
        </w:rPr>
        <w:t>#</w:t>
      </w:r>
      <w:r w:rsidRPr="004C0ACE">
        <w:rPr>
          <w:lang w:val="nl-BE"/>
        </w:rPr>
        <w:t>P</w:t>
      </w:r>
      <w:r w:rsidR="00A4652B">
        <w:rPr>
          <w:lang w:val="nl-BE"/>
        </w:rPr>
        <w:t>3</w:t>
      </w:r>
      <w:r w:rsidRPr="004C0ACE">
        <w:rPr>
          <w:lang w:val="nl-BE"/>
        </w:rPr>
        <w:tab/>
      </w:r>
      <w:r w:rsidR="00A4652B" w:rsidRPr="00944413">
        <w:rPr>
          <w:rStyle w:val="MerkChar"/>
          <w:lang w:val="nl-BE"/>
        </w:rPr>
        <w:t>Roval</w:t>
      </w:r>
      <w:r w:rsidR="00A4652B">
        <w:rPr>
          <w:rStyle w:val="MerkChar"/>
          <w:lang w:val="nl-BE"/>
        </w:rPr>
        <w:t xml:space="preserve"> </w:t>
      </w:r>
      <w:r w:rsidRPr="004C0ACE">
        <w:rPr>
          <w:snapToGrid w:val="0"/>
          <w:lang w:val="nl-BE"/>
        </w:rPr>
        <w:t>Dakgootbekleding</w:t>
      </w:r>
      <w:r>
        <w:rPr>
          <w:snapToGrid w:val="0"/>
          <w:lang w:val="nl-BE"/>
        </w:rPr>
        <w:t>en</w:t>
      </w:r>
      <w:r w:rsidRPr="004C0ACE">
        <w:rPr>
          <w:snapToGrid w:val="0"/>
          <w:lang w:val="nl-BE"/>
        </w:rPr>
        <w:t xml:space="preserve"> [afmetingen]</w:t>
      </w:r>
      <w:r>
        <w:rPr>
          <w:snapToGrid w:val="0"/>
          <w:lang w:val="nl-BE"/>
        </w:rPr>
        <w:t xml:space="preserve"> </w:t>
      </w:r>
      <w:r w:rsidR="00A4652B" w:rsidRPr="004C0ACE">
        <w:rPr>
          <w:snapToGrid w:val="0"/>
          <w:lang w:val="nl-BE"/>
        </w:rPr>
        <w:t xml:space="preserve">[oppervlaktebehandeling] [RAL kleur] </w:t>
      </w:r>
      <w:r w:rsidRPr="004C0ACE">
        <w:rPr>
          <w:snapToGrid w:val="0"/>
          <w:lang w:val="nl-BE"/>
        </w:rPr>
        <w:t>[profiel / vorm]</w:t>
      </w:r>
      <w:r w:rsidRPr="004C0ACE">
        <w:rPr>
          <w:rStyle w:val="MeetChar"/>
          <w:lang w:val="nl-BE"/>
        </w:rPr>
        <w:tab/>
        <w:t>VH</w:t>
      </w:r>
      <w:r w:rsidRPr="004C0ACE">
        <w:rPr>
          <w:rStyle w:val="MeetChar"/>
          <w:lang w:val="nl-BE"/>
        </w:rPr>
        <w:tab/>
        <w:t>[m]</w:t>
      </w:r>
    </w:p>
    <w:p w14:paraId="60035614" w14:textId="25D29E4A" w:rsidR="00472440" w:rsidRPr="004C0ACE" w:rsidRDefault="00472440" w:rsidP="00472440">
      <w:pPr>
        <w:pStyle w:val="Kop4"/>
        <w:rPr>
          <w:rStyle w:val="MeetChar"/>
          <w:lang w:val="nl-BE"/>
        </w:rPr>
      </w:pPr>
      <w:r w:rsidRPr="006C39F1">
        <w:rPr>
          <w:rStyle w:val="OptieChar"/>
        </w:rPr>
        <w:t>#</w:t>
      </w:r>
      <w:r w:rsidRPr="004C0ACE">
        <w:rPr>
          <w:lang w:val="nl-BE"/>
        </w:rPr>
        <w:t>P</w:t>
      </w:r>
      <w:r w:rsidR="00A4652B">
        <w:rPr>
          <w:lang w:val="nl-BE"/>
        </w:rPr>
        <w:t>4</w:t>
      </w:r>
      <w:r w:rsidRPr="004C0ACE">
        <w:rPr>
          <w:lang w:val="nl-BE"/>
        </w:rPr>
        <w:tab/>
      </w:r>
      <w:r w:rsidR="00A4652B" w:rsidRPr="004C0ACE">
        <w:rPr>
          <w:rStyle w:val="MerkChar"/>
          <w:lang w:val="nl-BE"/>
        </w:rPr>
        <w:t>Roval</w:t>
      </w:r>
      <w:r w:rsidR="00A4652B" w:rsidRPr="004C0ACE">
        <w:rPr>
          <w:snapToGrid w:val="0"/>
          <w:lang w:val="nl-BE"/>
        </w:rPr>
        <w:t xml:space="preserve"> </w:t>
      </w:r>
      <w:r w:rsidRPr="004C0ACE">
        <w:rPr>
          <w:snapToGrid w:val="0"/>
          <w:lang w:val="nl-BE"/>
        </w:rPr>
        <w:t>Verbindingstukken</w:t>
      </w:r>
      <w:r w:rsidRPr="004C0ACE">
        <w:rPr>
          <w:rStyle w:val="MeetChar"/>
          <w:lang w:val="nl-BE"/>
        </w:rPr>
        <w:tab/>
        <w:t>PM</w:t>
      </w:r>
      <w:r w:rsidRPr="004C0ACE">
        <w:rPr>
          <w:rStyle w:val="MeetChar"/>
          <w:lang w:val="nl-BE"/>
        </w:rPr>
        <w:tab/>
        <w:t>[1]</w:t>
      </w:r>
    </w:p>
    <w:p w14:paraId="7B0A3573" w14:textId="1145A27D" w:rsidR="00472440" w:rsidRPr="004C0ACE" w:rsidRDefault="00472440" w:rsidP="00472440">
      <w:pPr>
        <w:pStyle w:val="Kop4"/>
        <w:rPr>
          <w:rStyle w:val="MeetChar"/>
          <w:lang w:val="nl-BE"/>
        </w:rPr>
      </w:pPr>
      <w:r w:rsidRPr="006C39F1">
        <w:rPr>
          <w:rStyle w:val="OptieChar"/>
        </w:rPr>
        <w:t>#</w:t>
      </w:r>
      <w:r w:rsidRPr="004C0ACE">
        <w:rPr>
          <w:lang w:val="nl-BE"/>
        </w:rPr>
        <w:t>P</w:t>
      </w:r>
      <w:r w:rsidR="00A4652B">
        <w:rPr>
          <w:lang w:val="nl-BE"/>
        </w:rPr>
        <w:t>5</w:t>
      </w:r>
      <w:r w:rsidRPr="004C0ACE">
        <w:rPr>
          <w:lang w:val="nl-BE"/>
        </w:rPr>
        <w:tab/>
      </w:r>
      <w:r w:rsidR="00A4652B" w:rsidRPr="004C0ACE">
        <w:rPr>
          <w:rStyle w:val="MerkChar"/>
          <w:lang w:val="nl-BE"/>
        </w:rPr>
        <w:t>Roval</w:t>
      </w:r>
      <w:r w:rsidR="00A4652B" w:rsidRPr="004C0ACE">
        <w:rPr>
          <w:snapToGrid w:val="0"/>
          <w:lang w:val="nl-BE"/>
        </w:rPr>
        <w:t xml:space="preserve"> </w:t>
      </w:r>
      <w:r w:rsidRPr="004C0ACE">
        <w:rPr>
          <w:snapToGrid w:val="0"/>
          <w:lang w:val="nl-BE"/>
        </w:rPr>
        <w:t>Bevestigingsmiddelen</w:t>
      </w:r>
      <w:r w:rsidRPr="004C0ACE">
        <w:rPr>
          <w:rStyle w:val="MeetChar"/>
          <w:lang w:val="nl-BE"/>
        </w:rPr>
        <w:tab/>
        <w:t>PM</w:t>
      </w:r>
      <w:r w:rsidRPr="004C0ACE">
        <w:rPr>
          <w:rStyle w:val="MeetChar"/>
          <w:lang w:val="nl-BE"/>
        </w:rPr>
        <w:tab/>
        <w:t>[1]</w:t>
      </w:r>
    </w:p>
    <w:p w14:paraId="41853891" w14:textId="4638DC9D" w:rsidR="00A4652B" w:rsidRPr="00944413" w:rsidRDefault="00A4652B" w:rsidP="00A4652B">
      <w:pPr>
        <w:pStyle w:val="Kop4"/>
        <w:rPr>
          <w:rStyle w:val="MeetChar"/>
          <w:lang w:val="nl-BE"/>
        </w:rPr>
      </w:pPr>
      <w:bookmarkStart w:id="24" w:name="_Toc339981716"/>
      <w:r w:rsidRPr="00944413">
        <w:rPr>
          <w:rStyle w:val="OptieChar"/>
          <w:lang w:val="nl-BE"/>
        </w:rPr>
        <w:t>#</w:t>
      </w:r>
      <w:r w:rsidRPr="00944413">
        <w:rPr>
          <w:lang w:val="nl-BE"/>
        </w:rPr>
        <w:t>P</w:t>
      </w:r>
      <w:r>
        <w:rPr>
          <w:lang w:val="nl-BE"/>
        </w:rPr>
        <w:t>6</w:t>
      </w:r>
      <w:r w:rsidRPr="00944413">
        <w:rPr>
          <w:lang w:val="nl-BE"/>
        </w:rPr>
        <w:tab/>
        <w:t>Montagetoebehoren</w:t>
      </w:r>
      <w:r w:rsidRPr="00944413">
        <w:rPr>
          <w:snapToGrid w:val="0"/>
          <w:lang w:val="nl-BE"/>
        </w:rPr>
        <w:t xml:space="preserve"> en bevestigingonderdelen</w:t>
      </w:r>
      <w:r w:rsidRPr="00944413">
        <w:rPr>
          <w:rStyle w:val="MeetChar"/>
          <w:lang w:val="nl-BE"/>
        </w:rPr>
        <w:tab/>
        <w:t>PM</w:t>
      </w:r>
      <w:r w:rsidRPr="00944413">
        <w:rPr>
          <w:rStyle w:val="MeetChar"/>
          <w:lang w:val="nl-BE"/>
        </w:rPr>
        <w:tab/>
        <w:t>[1]</w:t>
      </w:r>
      <w:bookmarkEnd w:id="24"/>
    </w:p>
    <w:p w14:paraId="2D44E03E" w14:textId="77777777" w:rsidR="00DD40D3" w:rsidRPr="00944413" w:rsidRDefault="00DD40D3" w:rsidP="00DD40D3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AF9A12E" wp14:editId="35A94FC8">
                <wp:extent cx="5936615" cy="635"/>
                <wp:effectExtent l="0" t="0" r="0" b="12065"/>
                <wp:docPr id="41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C08AB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" filled="f">
                <v:path arrowok="t"/>
                <w10:anchorlock/>
              </v:rect>
            </w:pict>
          </mc:Fallback>
        </mc:AlternateContent>
      </w:r>
    </w:p>
    <w:p w14:paraId="465B838A" w14:textId="77777777" w:rsidR="00DD40D3" w:rsidRDefault="00DD40D3" w:rsidP="00DD40D3">
      <w:pPr>
        <w:pStyle w:val="80FR"/>
        <w:rPr>
          <w:rStyle w:val="Marque"/>
        </w:rPr>
      </w:pPr>
    </w:p>
    <w:p w14:paraId="3FD216E1" w14:textId="77777777" w:rsidR="00DD40D3" w:rsidRDefault="00DD40D3" w:rsidP="00DD40D3">
      <w:pPr>
        <w:pStyle w:val="80FR"/>
        <w:rPr>
          <w:rStyle w:val="Marque"/>
        </w:rPr>
        <w:sectPr w:rsidR="00DD40D3" w:rsidSect="00DD40D3">
          <w:headerReference w:type="default" r:id="rId12"/>
          <w:pgSz w:w="11900" w:h="16840"/>
          <w:pgMar w:top="1418" w:right="1134" w:bottom="1418" w:left="2268" w:header="0" w:footer="680" w:gutter="0"/>
          <w:cols w:space="708"/>
        </w:sectPr>
      </w:pPr>
    </w:p>
    <w:p w14:paraId="79C49618" w14:textId="77777777" w:rsidR="00DD40D3" w:rsidRPr="001634DF" w:rsidRDefault="00DD40D3" w:rsidP="00DD40D3">
      <w:pPr>
        <w:pStyle w:val="80FR"/>
        <w:rPr>
          <w:rStyle w:val="Marque"/>
        </w:rPr>
      </w:pPr>
      <w:r w:rsidRPr="001634DF">
        <w:rPr>
          <w:rStyle w:val="Marque"/>
        </w:rPr>
        <w:t>ROVAL</w:t>
      </w:r>
      <w:r>
        <w:rPr>
          <w:rStyle w:val="Marque"/>
        </w:rPr>
        <w:t xml:space="preserve"> </w:t>
      </w:r>
      <w:r w:rsidRPr="001634DF">
        <w:rPr>
          <w:rStyle w:val="Marque"/>
        </w:rPr>
        <w:t>Aluminium BV</w:t>
      </w:r>
    </w:p>
    <w:p w14:paraId="05BF0731" w14:textId="77777777" w:rsidR="00DD40D3" w:rsidRPr="001634DF" w:rsidRDefault="00DD40D3" w:rsidP="00DD40D3">
      <w:pPr>
        <w:pStyle w:val="80FR"/>
      </w:pPr>
      <w:r w:rsidRPr="001634DF">
        <w:t>Oude Liersebaan 266</w:t>
      </w:r>
    </w:p>
    <w:p w14:paraId="0C8388A5" w14:textId="77777777" w:rsidR="00DD40D3" w:rsidRPr="001634DF" w:rsidRDefault="00DD40D3" w:rsidP="00DD40D3">
      <w:pPr>
        <w:pStyle w:val="80FR"/>
      </w:pPr>
      <w:r w:rsidRPr="001634DF">
        <w:t>BE-2570 Duffel</w:t>
      </w:r>
    </w:p>
    <w:p w14:paraId="2D1DCB01" w14:textId="77777777" w:rsidR="00DD40D3" w:rsidRPr="001634DF" w:rsidRDefault="00DD40D3" w:rsidP="00DD40D3">
      <w:pPr>
        <w:pStyle w:val="80FR"/>
      </w:pPr>
      <w:r w:rsidRPr="001634DF">
        <w:t>T</w:t>
      </w:r>
      <w:r>
        <w:t>e</w:t>
      </w:r>
      <w:r w:rsidRPr="001634DF">
        <w:t>l. : +32 (0)15 30 87 00</w:t>
      </w:r>
    </w:p>
    <w:p w14:paraId="6B01AD84" w14:textId="77777777" w:rsidR="00DD40D3" w:rsidRPr="001634DF" w:rsidRDefault="00DD40D3" w:rsidP="00DD40D3">
      <w:pPr>
        <w:pStyle w:val="80FR"/>
      </w:pPr>
      <w:hyperlink r:id="rId14" w:history="1">
        <w:r w:rsidRPr="001634DF">
          <w:rPr>
            <w:rStyle w:val="Hyperlink"/>
          </w:rPr>
          <w:t>www.roval.be</w:t>
        </w:r>
      </w:hyperlink>
    </w:p>
    <w:p w14:paraId="3A6A9E16" w14:textId="77777777" w:rsidR="00DD40D3" w:rsidRPr="001634DF" w:rsidRDefault="00DD40D3" w:rsidP="00DD40D3">
      <w:pPr>
        <w:pStyle w:val="80FR"/>
      </w:pPr>
      <w:hyperlink r:id="rId15" w:history="1">
        <w:r w:rsidRPr="001634DF">
          <w:rPr>
            <w:rStyle w:val="Hyperlink"/>
          </w:rPr>
          <w:t>info@roval.be</w:t>
        </w:r>
      </w:hyperlink>
    </w:p>
    <w:p w14:paraId="273F72A8" w14:textId="77777777" w:rsidR="00DD40D3" w:rsidRDefault="00DD40D3" w:rsidP="00DD40D3">
      <w:pPr>
        <w:pStyle w:val="80FR"/>
      </w:pPr>
      <w:r w:rsidRPr="001634DF">
        <w:t>A Reynaers company</w:t>
      </w:r>
    </w:p>
    <w:p w14:paraId="481E6781" w14:textId="77777777" w:rsidR="00DD40D3" w:rsidRDefault="00DD40D3" w:rsidP="00DD40D3">
      <w:pPr>
        <w:pStyle w:val="80FR"/>
      </w:pPr>
    </w:p>
    <w:p w14:paraId="51759CD9" w14:textId="77777777" w:rsidR="00DD40D3" w:rsidRDefault="00DD40D3" w:rsidP="00DD40D3">
      <w:pPr>
        <w:pStyle w:val="80FR"/>
      </w:pPr>
    </w:p>
    <w:p w14:paraId="280F1AA2" w14:textId="77777777" w:rsidR="00DD40D3" w:rsidRDefault="00DD40D3" w:rsidP="00DD40D3">
      <w:pPr>
        <w:pStyle w:val="80FR"/>
      </w:pPr>
    </w:p>
    <w:p w14:paraId="667D7E9C" w14:textId="77777777" w:rsidR="00DD40D3" w:rsidRDefault="00DD40D3" w:rsidP="00DD40D3">
      <w:pPr>
        <w:pStyle w:val="80FR"/>
      </w:pPr>
    </w:p>
    <w:p w14:paraId="79118C25" w14:textId="77777777" w:rsidR="00DD40D3" w:rsidRPr="002444EF" w:rsidRDefault="00DD40D3" w:rsidP="00DD40D3">
      <w:pPr>
        <w:pStyle w:val="80FR"/>
        <w:rPr>
          <w:b/>
          <w:bCs/>
        </w:rPr>
      </w:pPr>
      <w:r w:rsidRPr="002444EF">
        <w:rPr>
          <w:b/>
          <w:bCs/>
        </w:rPr>
        <w:t>Hoofdkantoor :</w:t>
      </w:r>
    </w:p>
    <w:p w14:paraId="313A6ACB" w14:textId="77777777" w:rsidR="00DD40D3" w:rsidRPr="001634DF" w:rsidRDefault="00DD40D3" w:rsidP="00DD40D3">
      <w:pPr>
        <w:pStyle w:val="80FR"/>
        <w:rPr>
          <w:rStyle w:val="Marque"/>
        </w:rPr>
      </w:pPr>
      <w:r w:rsidRPr="001634DF">
        <w:rPr>
          <w:rStyle w:val="Marque"/>
        </w:rPr>
        <w:t>Roval Aluminium BV</w:t>
      </w:r>
    </w:p>
    <w:p w14:paraId="291FB142" w14:textId="77777777" w:rsidR="00DD40D3" w:rsidRDefault="00DD40D3" w:rsidP="00DD40D3">
      <w:pPr>
        <w:pStyle w:val="80FR"/>
      </w:pPr>
      <w:r>
        <w:t>Maïsdijk 7</w:t>
      </w:r>
    </w:p>
    <w:p w14:paraId="3FDFFDB4" w14:textId="77777777" w:rsidR="00DD40D3" w:rsidRPr="001634DF" w:rsidRDefault="00DD40D3" w:rsidP="00DD40D3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0F14BC3C" w14:textId="77777777" w:rsidR="00DD40D3" w:rsidRPr="001634DF" w:rsidRDefault="00DD40D3" w:rsidP="00DD40D3">
      <w:pPr>
        <w:pStyle w:val="80FR"/>
      </w:pPr>
      <w:r w:rsidRPr="001634DF">
        <w:t>Postbus 145</w:t>
      </w:r>
    </w:p>
    <w:p w14:paraId="2985F51B" w14:textId="77777777" w:rsidR="00DD40D3" w:rsidRPr="001634DF" w:rsidRDefault="00DD40D3" w:rsidP="00DD40D3">
      <w:pPr>
        <w:pStyle w:val="80FR"/>
      </w:pPr>
      <w:r w:rsidRPr="001634DF">
        <w:t>NL 5700 AC HELMOND</w:t>
      </w:r>
    </w:p>
    <w:p w14:paraId="1318E633" w14:textId="77777777" w:rsidR="00DD40D3" w:rsidRPr="001634DF" w:rsidRDefault="00DD40D3" w:rsidP="00DD40D3">
      <w:pPr>
        <w:pStyle w:val="80FR"/>
      </w:pPr>
      <w:r w:rsidRPr="001634DF">
        <w:t>T</w:t>
      </w:r>
      <w:r>
        <w:t>e</w:t>
      </w:r>
      <w:r w:rsidRPr="001634DF">
        <w:t>l.</w:t>
      </w:r>
      <w:r>
        <w:t> </w:t>
      </w:r>
      <w:r w:rsidRPr="001634DF">
        <w:t>: +31 (0)492-56 10 50</w:t>
      </w:r>
    </w:p>
    <w:p w14:paraId="3D4400C1" w14:textId="77777777" w:rsidR="00DD40D3" w:rsidRPr="001634DF" w:rsidRDefault="00DD40D3" w:rsidP="00DD40D3">
      <w:pPr>
        <w:pStyle w:val="80FR"/>
      </w:pPr>
      <w:hyperlink r:id="rId16" w:history="1">
        <w:r w:rsidRPr="001634DF">
          <w:rPr>
            <w:rStyle w:val="Hyperlink"/>
          </w:rPr>
          <w:t>www.roval.nl</w:t>
        </w:r>
      </w:hyperlink>
    </w:p>
    <w:p w14:paraId="74DDB7DD" w14:textId="77777777" w:rsidR="00DD40D3" w:rsidRPr="001634DF" w:rsidRDefault="00DD40D3" w:rsidP="00DD40D3">
      <w:pPr>
        <w:pStyle w:val="80FR"/>
      </w:pPr>
      <w:hyperlink r:id="rId17" w:history="1">
        <w:r w:rsidRPr="001634DF">
          <w:rPr>
            <w:rStyle w:val="Hyperlink"/>
          </w:rPr>
          <w:t>info@roval.nl</w:t>
        </w:r>
      </w:hyperlink>
    </w:p>
    <w:p w14:paraId="78E38B9F" w14:textId="77777777" w:rsidR="00DD40D3" w:rsidRPr="001634DF" w:rsidRDefault="00DD40D3" w:rsidP="00DD40D3">
      <w:pPr>
        <w:pStyle w:val="80FR"/>
      </w:pPr>
      <w:r w:rsidRPr="001634DF">
        <w:t>A Reynaers company</w:t>
      </w:r>
    </w:p>
    <w:p w14:paraId="4C705A28" w14:textId="77777777" w:rsidR="00DD40D3" w:rsidRDefault="00DD40D3" w:rsidP="00DD40D3">
      <w:pPr>
        <w:pStyle w:val="80"/>
        <w:rPr>
          <w:lang w:val="en-US"/>
        </w:rPr>
        <w:sectPr w:rsidR="00DD40D3" w:rsidSect="009B57D9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0D3F9311" w14:textId="77777777" w:rsidR="00DD40D3" w:rsidRPr="00C75915" w:rsidRDefault="00DD40D3" w:rsidP="00DD40D3">
      <w:pPr>
        <w:pStyle w:val="80"/>
        <w:rPr>
          <w:lang w:val="en-US"/>
        </w:rPr>
      </w:pPr>
    </w:p>
    <w:p w14:paraId="5E73C51C" w14:textId="39F6C255" w:rsidR="00711F6B" w:rsidRPr="009D5411" w:rsidRDefault="00711F6B" w:rsidP="00007523">
      <w:pPr>
        <w:pStyle w:val="80"/>
        <w:rPr>
          <w:lang w:val="en-US"/>
        </w:rPr>
      </w:pPr>
    </w:p>
    <w:sectPr w:rsidR="00711F6B" w:rsidRPr="009D5411" w:rsidSect="009B57D9">
      <w:headerReference w:type="default" r:id="rId18"/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6121" w14:textId="77777777" w:rsidR="00B039CD" w:rsidRDefault="00B039CD">
      <w:r>
        <w:separator/>
      </w:r>
    </w:p>
  </w:endnote>
  <w:endnote w:type="continuationSeparator" w:id="0">
    <w:p w14:paraId="1CF5B180" w14:textId="77777777" w:rsidR="00B039CD" w:rsidRDefault="00B0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F44A" w14:textId="77777777" w:rsidR="00DD40D3" w:rsidRPr="00556964" w:rsidRDefault="00DD40D3" w:rsidP="00E40CC0">
    <w:pPr>
      <w:pStyle w:val="Lijn"/>
    </w:pPr>
    <w:r>
      <w:rPr>
        <w:noProof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7373" w14:textId="77777777" w:rsidR="00B039CD" w:rsidRDefault="00B039CD">
      <w:r>
        <w:separator/>
      </w:r>
    </w:p>
  </w:footnote>
  <w:footnote w:type="continuationSeparator" w:id="0">
    <w:p w14:paraId="1070426C" w14:textId="77777777" w:rsidR="00B039CD" w:rsidRDefault="00B0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7EFA" w14:textId="77777777" w:rsidR="00DD40D3" w:rsidRDefault="00DD40D3">
    <w:pPr>
      <w:pStyle w:val="Koptekst"/>
    </w:pPr>
  </w:p>
  <w:p w14:paraId="6622160F" w14:textId="77777777" w:rsidR="00DD40D3" w:rsidRDefault="00DD40D3">
    <w:pPr>
      <w:pStyle w:val="Koptekst"/>
    </w:pPr>
  </w:p>
  <w:p w14:paraId="44B5241A" w14:textId="77777777" w:rsidR="00DD40D3" w:rsidRPr="00D61947" w:rsidRDefault="00DD40D3" w:rsidP="000C28A9">
    <w:pPr>
      <w:pStyle w:val="Bestek"/>
    </w:pPr>
    <w:r w:rsidRPr="00D61947">
      <w:t>Bestekteksten</w:t>
    </w:r>
  </w:p>
  <w:p w14:paraId="7436CD70" w14:textId="77777777" w:rsidR="00DD40D3" w:rsidRPr="00D61947" w:rsidRDefault="00DD40D3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75743347" w14:textId="77777777" w:rsidR="00DD40D3" w:rsidRDefault="00DD40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2E5" w14:textId="77777777" w:rsidR="009D5411" w:rsidRDefault="009D5411"/>
  <w:p w14:paraId="0019E303" w14:textId="77777777" w:rsidR="009D5411" w:rsidRDefault="009D5411"/>
  <w:p w14:paraId="7C269911" w14:textId="77777777" w:rsidR="009D5411" w:rsidRPr="00D61947" w:rsidRDefault="009D5411" w:rsidP="000C28A9">
    <w:r w:rsidRPr="00D61947">
      <w:t>Bestekteksten</w:t>
    </w:r>
  </w:p>
  <w:p w14:paraId="6FCB1D1B" w14:textId="77777777" w:rsidR="009D5411" w:rsidRPr="00D61947" w:rsidRDefault="009D5411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5E288D11" w14:textId="77777777" w:rsidR="009D5411" w:rsidRDefault="009D5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523"/>
    <w:rsid w:val="00007908"/>
    <w:rsid w:val="000103AB"/>
    <w:rsid w:val="000115C7"/>
    <w:rsid w:val="00012A1F"/>
    <w:rsid w:val="00014F55"/>
    <w:rsid w:val="000231C6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376D"/>
    <w:rsid w:val="0006426E"/>
    <w:rsid w:val="00067916"/>
    <w:rsid w:val="00067A18"/>
    <w:rsid w:val="00072598"/>
    <w:rsid w:val="000806C9"/>
    <w:rsid w:val="00083496"/>
    <w:rsid w:val="00083E73"/>
    <w:rsid w:val="000848E4"/>
    <w:rsid w:val="00084E58"/>
    <w:rsid w:val="000874FA"/>
    <w:rsid w:val="00087779"/>
    <w:rsid w:val="0009479B"/>
    <w:rsid w:val="00095DDD"/>
    <w:rsid w:val="000A22C7"/>
    <w:rsid w:val="000A3644"/>
    <w:rsid w:val="000A3A07"/>
    <w:rsid w:val="000B31AA"/>
    <w:rsid w:val="000B320A"/>
    <w:rsid w:val="000B383F"/>
    <w:rsid w:val="000B4791"/>
    <w:rsid w:val="000B5FD0"/>
    <w:rsid w:val="000C007E"/>
    <w:rsid w:val="000C02DE"/>
    <w:rsid w:val="000C0B74"/>
    <w:rsid w:val="000C10A3"/>
    <w:rsid w:val="000C3026"/>
    <w:rsid w:val="000C34D3"/>
    <w:rsid w:val="000C4C98"/>
    <w:rsid w:val="000D540D"/>
    <w:rsid w:val="000E0986"/>
    <w:rsid w:val="000E327A"/>
    <w:rsid w:val="000E3A3E"/>
    <w:rsid w:val="000E5AFC"/>
    <w:rsid w:val="000E5BE7"/>
    <w:rsid w:val="000F1908"/>
    <w:rsid w:val="000F2D3E"/>
    <w:rsid w:val="000F4245"/>
    <w:rsid w:val="000F5021"/>
    <w:rsid w:val="00101A15"/>
    <w:rsid w:val="001049FB"/>
    <w:rsid w:val="00110422"/>
    <w:rsid w:val="0011427D"/>
    <w:rsid w:val="00116EC6"/>
    <w:rsid w:val="00126F73"/>
    <w:rsid w:val="00130169"/>
    <w:rsid w:val="00131629"/>
    <w:rsid w:val="0013660C"/>
    <w:rsid w:val="0013698F"/>
    <w:rsid w:val="00142073"/>
    <w:rsid w:val="0014390D"/>
    <w:rsid w:val="00146076"/>
    <w:rsid w:val="00146689"/>
    <w:rsid w:val="00152EB2"/>
    <w:rsid w:val="00153179"/>
    <w:rsid w:val="00154E85"/>
    <w:rsid w:val="00172A2A"/>
    <w:rsid w:val="0017458C"/>
    <w:rsid w:val="00176A0D"/>
    <w:rsid w:val="001818F9"/>
    <w:rsid w:val="001840CC"/>
    <w:rsid w:val="0019051B"/>
    <w:rsid w:val="00190A0D"/>
    <w:rsid w:val="0019100D"/>
    <w:rsid w:val="00194E47"/>
    <w:rsid w:val="00196E7A"/>
    <w:rsid w:val="001A1456"/>
    <w:rsid w:val="001A1612"/>
    <w:rsid w:val="001A24E7"/>
    <w:rsid w:val="001A2CC6"/>
    <w:rsid w:val="001A5F33"/>
    <w:rsid w:val="001B04BA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1F463F"/>
    <w:rsid w:val="00201DD5"/>
    <w:rsid w:val="00202293"/>
    <w:rsid w:val="00206E4F"/>
    <w:rsid w:val="00216214"/>
    <w:rsid w:val="00224AD8"/>
    <w:rsid w:val="00226129"/>
    <w:rsid w:val="00227655"/>
    <w:rsid w:val="00231ECA"/>
    <w:rsid w:val="002338A6"/>
    <w:rsid w:val="00234968"/>
    <w:rsid w:val="00235FA7"/>
    <w:rsid w:val="00237226"/>
    <w:rsid w:val="00241974"/>
    <w:rsid w:val="00241D39"/>
    <w:rsid w:val="0024287B"/>
    <w:rsid w:val="0024378F"/>
    <w:rsid w:val="00254386"/>
    <w:rsid w:val="0026306A"/>
    <w:rsid w:val="0026486C"/>
    <w:rsid w:val="00267101"/>
    <w:rsid w:val="00272736"/>
    <w:rsid w:val="00277A32"/>
    <w:rsid w:val="0028005B"/>
    <w:rsid w:val="002806DE"/>
    <w:rsid w:val="0028358F"/>
    <w:rsid w:val="00287BEE"/>
    <w:rsid w:val="00287D60"/>
    <w:rsid w:val="00287EC8"/>
    <w:rsid w:val="00290927"/>
    <w:rsid w:val="00290A39"/>
    <w:rsid w:val="002931C1"/>
    <w:rsid w:val="0029391C"/>
    <w:rsid w:val="002943FE"/>
    <w:rsid w:val="002A1541"/>
    <w:rsid w:val="002A2080"/>
    <w:rsid w:val="002A5D5A"/>
    <w:rsid w:val="002A60F7"/>
    <w:rsid w:val="002B0FCF"/>
    <w:rsid w:val="002B10D0"/>
    <w:rsid w:val="002B2145"/>
    <w:rsid w:val="002B2EAB"/>
    <w:rsid w:val="002C2030"/>
    <w:rsid w:val="002C43A4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01F1F"/>
    <w:rsid w:val="003118FE"/>
    <w:rsid w:val="00327663"/>
    <w:rsid w:val="003277D6"/>
    <w:rsid w:val="003336DA"/>
    <w:rsid w:val="00343AA7"/>
    <w:rsid w:val="00344CCB"/>
    <w:rsid w:val="00345957"/>
    <w:rsid w:val="003518EE"/>
    <w:rsid w:val="00357F11"/>
    <w:rsid w:val="00362E27"/>
    <w:rsid w:val="003640BB"/>
    <w:rsid w:val="003645E6"/>
    <w:rsid w:val="00365B3C"/>
    <w:rsid w:val="00366593"/>
    <w:rsid w:val="0037137A"/>
    <w:rsid w:val="00371D19"/>
    <w:rsid w:val="00383DEC"/>
    <w:rsid w:val="0038708A"/>
    <w:rsid w:val="003906E3"/>
    <w:rsid w:val="003A2515"/>
    <w:rsid w:val="003A2C87"/>
    <w:rsid w:val="003B11BD"/>
    <w:rsid w:val="003B1CE4"/>
    <w:rsid w:val="003B1FA1"/>
    <w:rsid w:val="003B6AA8"/>
    <w:rsid w:val="003B78C9"/>
    <w:rsid w:val="003C01C9"/>
    <w:rsid w:val="003C1070"/>
    <w:rsid w:val="003C5003"/>
    <w:rsid w:val="003C6885"/>
    <w:rsid w:val="003C759A"/>
    <w:rsid w:val="003E47B0"/>
    <w:rsid w:val="003E48B7"/>
    <w:rsid w:val="003E5278"/>
    <w:rsid w:val="003E6FD1"/>
    <w:rsid w:val="003F17D5"/>
    <w:rsid w:val="003F1BB1"/>
    <w:rsid w:val="003F5589"/>
    <w:rsid w:val="003F5B98"/>
    <w:rsid w:val="004041BA"/>
    <w:rsid w:val="00404832"/>
    <w:rsid w:val="00404C4D"/>
    <w:rsid w:val="00407823"/>
    <w:rsid w:val="00407B71"/>
    <w:rsid w:val="004135BB"/>
    <w:rsid w:val="004208CC"/>
    <w:rsid w:val="00421849"/>
    <w:rsid w:val="00424513"/>
    <w:rsid w:val="00426C2F"/>
    <w:rsid w:val="00427102"/>
    <w:rsid w:val="004327B3"/>
    <w:rsid w:val="00447D5F"/>
    <w:rsid w:val="00450A4F"/>
    <w:rsid w:val="00452E53"/>
    <w:rsid w:val="00456E42"/>
    <w:rsid w:val="00460585"/>
    <w:rsid w:val="0046578A"/>
    <w:rsid w:val="004720BE"/>
    <w:rsid w:val="00472440"/>
    <w:rsid w:val="00481F59"/>
    <w:rsid w:val="00482199"/>
    <w:rsid w:val="0048375B"/>
    <w:rsid w:val="00492D4A"/>
    <w:rsid w:val="004967B3"/>
    <w:rsid w:val="004A0156"/>
    <w:rsid w:val="004A193B"/>
    <w:rsid w:val="004A2960"/>
    <w:rsid w:val="004A3E09"/>
    <w:rsid w:val="004A4288"/>
    <w:rsid w:val="004A5019"/>
    <w:rsid w:val="004C0ACE"/>
    <w:rsid w:val="004C517F"/>
    <w:rsid w:val="004C5E0B"/>
    <w:rsid w:val="004D4F78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3DFF"/>
    <w:rsid w:val="0055454B"/>
    <w:rsid w:val="00555333"/>
    <w:rsid w:val="00556964"/>
    <w:rsid w:val="00563A6B"/>
    <w:rsid w:val="00566AEB"/>
    <w:rsid w:val="00567A7F"/>
    <w:rsid w:val="00581225"/>
    <w:rsid w:val="0058290F"/>
    <w:rsid w:val="005834C3"/>
    <w:rsid w:val="0058470A"/>
    <w:rsid w:val="00586956"/>
    <w:rsid w:val="0059562F"/>
    <w:rsid w:val="005959B1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E3E23"/>
    <w:rsid w:val="005E78FC"/>
    <w:rsid w:val="005F0E45"/>
    <w:rsid w:val="005F434D"/>
    <w:rsid w:val="005F697A"/>
    <w:rsid w:val="006069E6"/>
    <w:rsid w:val="00612D8D"/>
    <w:rsid w:val="0061495B"/>
    <w:rsid w:val="00614ACF"/>
    <w:rsid w:val="006204CE"/>
    <w:rsid w:val="006208D2"/>
    <w:rsid w:val="0062200B"/>
    <w:rsid w:val="006323C3"/>
    <w:rsid w:val="00632EE6"/>
    <w:rsid w:val="00634C27"/>
    <w:rsid w:val="00634D01"/>
    <w:rsid w:val="00634FFF"/>
    <w:rsid w:val="0064322D"/>
    <w:rsid w:val="00647D89"/>
    <w:rsid w:val="006517D6"/>
    <w:rsid w:val="00653B3B"/>
    <w:rsid w:val="00654DCA"/>
    <w:rsid w:val="006565BE"/>
    <w:rsid w:val="00656ADC"/>
    <w:rsid w:val="006603E0"/>
    <w:rsid w:val="00660922"/>
    <w:rsid w:val="00660D8E"/>
    <w:rsid w:val="00663A21"/>
    <w:rsid w:val="00664E19"/>
    <w:rsid w:val="00670EBC"/>
    <w:rsid w:val="00671A35"/>
    <w:rsid w:val="00671E24"/>
    <w:rsid w:val="0067508D"/>
    <w:rsid w:val="00675A96"/>
    <w:rsid w:val="00681F02"/>
    <w:rsid w:val="00686441"/>
    <w:rsid w:val="00687697"/>
    <w:rsid w:val="006877CA"/>
    <w:rsid w:val="00690EF9"/>
    <w:rsid w:val="00694F74"/>
    <w:rsid w:val="006A0731"/>
    <w:rsid w:val="006A4988"/>
    <w:rsid w:val="006A614C"/>
    <w:rsid w:val="006B3534"/>
    <w:rsid w:val="006C39F1"/>
    <w:rsid w:val="006C4AFA"/>
    <w:rsid w:val="006C69AE"/>
    <w:rsid w:val="006C6BE2"/>
    <w:rsid w:val="006D5685"/>
    <w:rsid w:val="006D5DA2"/>
    <w:rsid w:val="006D7039"/>
    <w:rsid w:val="006D746E"/>
    <w:rsid w:val="006E0F9E"/>
    <w:rsid w:val="006E1E06"/>
    <w:rsid w:val="006E5268"/>
    <w:rsid w:val="006F1628"/>
    <w:rsid w:val="006F3FA9"/>
    <w:rsid w:val="007004CE"/>
    <w:rsid w:val="007018EF"/>
    <w:rsid w:val="0070419E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4995"/>
    <w:rsid w:val="00726FB1"/>
    <w:rsid w:val="00732546"/>
    <w:rsid w:val="00732A8F"/>
    <w:rsid w:val="00736E74"/>
    <w:rsid w:val="00744830"/>
    <w:rsid w:val="00744A72"/>
    <w:rsid w:val="007573C1"/>
    <w:rsid w:val="00760D7A"/>
    <w:rsid w:val="00767FD4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C462F"/>
    <w:rsid w:val="007D2AAE"/>
    <w:rsid w:val="007D36E9"/>
    <w:rsid w:val="007D5069"/>
    <w:rsid w:val="007E1093"/>
    <w:rsid w:val="007E2208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27094"/>
    <w:rsid w:val="00830158"/>
    <w:rsid w:val="00835E19"/>
    <w:rsid w:val="00837481"/>
    <w:rsid w:val="00837591"/>
    <w:rsid w:val="008420B6"/>
    <w:rsid w:val="00845C05"/>
    <w:rsid w:val="00845F1E"/>
    <w:rsid w:val="0086650D"/>
    <w:rsid w:val="00872742"/>
    <w:rsid w:val="0087283B"/>
    <w:rsid w:val="0087710C"/>
    <w:rsid w:val="00883909"/>
    <w:rsid w:val="00890A59"/>
    <w:rsid w:val="00890B6F"/>
    <w:rsid w:val="008914CA"/>
    <w:rsid w:val="00891B39"/>
    <w:rsid w:val="008940B1"/>
    <w:rsid w:val="0089766E"/>
    <w:rsid w:val="008A029E"/>
    <w:rsid w:val="008A361E"/>
    <w:rsid w:val="008A4772"/>
    <w:rsid w:val="008B2CCE"/>
    <w:rsid w:val="008B56B5"/>
    <w:rsid w:val="008B56ED"/>
    <w:rsid w:val="008C0022"/>
    <w:rsid w:val="008C00A9"/>
    <w:rsid w:val="008C3ACA"/>
    <w:rsid w:val="008C764D"/>
    <w:rsid w:val="008D03F0"/>
    <w:rsid w:val="008D29AC"/>
    <w:rsid w:val="008D3C3B"/>
    <w:rsid w:val="008D42A2"/>
    <w:rsid w:val="008D7947"/>
    <w:rsid w:val="008E2E69"/>
    <w:rsid w:val="008E3CBB"/>
    <w:rsid w:val="008E4238"/>
    <w:rsid w:val="008E4CFB"/>
    <w:rsid w:val="008E547D"/>
    <w:rsid w:val="008F126B"/>
    <w:rsid w:val="008F7724"/>
    <w:rsid w:val="0090026F"/>
    <w:rsid w:val="009050A2"/>
    <w:rsid w:val="009065F5"/>
    <w:rsid w:val="00911189"/>
    <w:rsid w:val="00911516"/>
    <w:rsid w:val="0091161F"/>
    <w:rsid w:val="00921878"/>
    <w:rsid w:val="00925125"/>
    <w:rsid w:val="00925B50"/>
    <w:rsid w:val="009357EA"/>
    <w:rsid w:val="0093610E"/>
    <w:rsid w:val="00937A1C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792"/>
    <w:rsid w:val="00976DE0"/>
    <w:rsid w:val="0098012A"/>
    <w:rsid w:val="00980ED2"/>
    <w:rsid w:val="009819E2"/>
    <w:rsid w:val="00983E5D"/>
    <w:rsid w:val="00993C86"/>
    <w:rsid w:val="009969D8"/>
    <w:rsid w:val="009A6DD9"/>
    <w:rsid w:val="009A72E6"/>
    <w:rsid w:val="009B0652"/>
    <w:rsid w:val="009B5F6F"/>
    <w:rsid w:val="009C3EBC"/>
    <w:rsid w:val="009C7D4D"/>
    <w:rsid w:val="009D1967"/>
    <w:rsid w:val="009D1B96"/>
    <w:rsid w:val="009D26AE"/>
    <w:rsid w:val="009D2BE0"/>
    <w:rsid w:val="009D5411"/>
    <w:rsid w:val="009E1F7A"/>
    <w:rsid w:val="009F09B8"/>
    <w:rsid w:val="00A01806"/>
    <w:rsid w:val="00A03977"/>
    <w:rsid w:val="00A07F11"/>
    <w:rsid w:val="00A113C3"/>
    <w:rsid w:val="00A12550"/>
    <w:rsid w:val="00A147C1"/>
    <w:rsid w:val="00A17CDB"/>
    <w:rsid w:val="00A2749B"/>
    <w:rsid w:val="00A307EC"/>
    <w:rsid w:val="00A334BE"/>
    <w:rsid w:val="00A33CCD"/>
    <w:rsid w:val="00A35BB7"/>
    <w:rsid w:val="00A35E29"/>
    <w:rsid w:val="00A372A4"/>
    <w:rsid w:val="00A376DB"/>
    <w:rsid w:val="00A37C89"/>
    <w:rsid w:val="00A41366"/>
    <w:rsid w:val="00A42DF6"/>
    <w:rsid w:val="00A436E6"/>
    <w:rsid w:val="00A43CEF"/>
    <w:rsid w:val="00A4652B"/>
    <w:rsid w:val="00A47B60"/>
    <w:rsid w:val="00A50511"/>
    <w:rsid w:val="00A517B3"/>
    <w:rsid w:val="00A60E97"/>
    <w:rsid w:val="00A65538"/>
    <w:rsid w:val="00A7366F"/>
    <w:rsid w:val="00A74488"/>
    <w:rsid w:val="00A808DB"/>
    <w:rsid w:val="00A83A63"/>
    <w:rsid w:val="00A86144"/>
    <w:rsid w:val="00A865DB"/>
    <w:rsid w:val="00A927A5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C055E"/>
    <w:rsid w:val="00AD3CDC"/>
    <w:rsid w:val="00AE14A9"/>
    <w:rsid w:val="00AE3FC5"/>
    <w:rsid w:val="00AE745E"/>
    <w:rsid w:val="00AE7E3B"/>
    <w:rsid w:val="00AF01BA"/>
    <w:rsid w:val="00AF5CD3"/>
    <w:rsid w:val="00AF61B0"/>
    <w:rsid w:val="00AF69C9"/>
    <w:rsid w:val="00AF75CB"/>
    <w:rsid w:val="00B02AF9"/>
    <w:rsid w:val="00B032E3"/>
    <w:rsid w:val="00B039CD"/>
    <w:rsid w:val="00B112F2"/>
    <w:rsid w:val="00B11973"/>
    <w:rsid w:val="00B204D6"/>
    <w:rsid w:val="00B20571"/>
    <w:rsid w:val="00B20A66"/>
    <w:rsid w:val="00B41069"/>
    <w:rsid w:val="00B41591"/>
    <w:rsid w:val="00B4204F"/>
    <w:rsid w:val="00B4215E"/>
    <w:rsid w:val="00B4332F"/>
    <w:rsid w:val="00B478BE"/>
    <w:rsid w:val="00B47D88"/>
    <w:rsid w:val="00B5225F"/>
    <w:rsid w:val="00B543A9"/>
    <w:rsid w:val="00B54FA5"/>
    <w:rsid w:val="00B55FFE"/>
    <w:rsid w:val="00B63310"/>
    <w:rsid w:val="00B637AB"/>
    <w:rsid w:val="00B70E1F"/>
    <w:rsid w:val="00B72708"/>
    <w:rsid w:val="00B7301E"/>
    <w:rsid w:val="00B73B3B"/>
    <w:rsid w:val="00B771CF"/>
    <w:rsid w:val="00B817E7"/>
    <w:rsid w:val="00B87A6C"/>
    <w:rsid w:val="00B94BBD"/>
    <w:rsid w:val="00BA5AF0"/>
    <w:rsid w:val="00BA5CD9"/>
    <w:rsid w:val="00BA7643"/>
    <w:rsid w:val="00BB2B53"/>
    <w:rsid w:val="00BB44A1"/>
    <w:rsid w:val="00BB76C3"/>
    <w:rsid w:val="00BC2402"/>
    <w:rsid w:val="00BC5409"/>
    <w:rsid w:val="00BD2D7A"/>
    <w:rsid w:val="00BD306D"/>
    <w:rsid w:val="00BD7548"/>
    <w:rsid w:val="00BE03ED"/>
    <w:rsid w:val="00BE10F4"/>
    <w:rsid w:val="00BE2EE9"/>
    <w:rsid w:val="00BE7F36"/>
    <w:rsid w:val="00BF056D"/>
    <w:rsid w:val="00BF161B"/>
    <w:rsid w:val="00BF5286"/>
    <w:rsid w:val="00BF673E"/>
    <w:rsid w:val="00C008FE"/>
    <w:rsid w:val="00C01189"/>
    <w:rsid w:val="00C02BE6"/>
    <w:rsid w:val="00C05023"/>
    <w:rsid w:val="00C05843"/>
    <w:rsid w:val="00C06B78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5397C"/>
    <w:rsid w:val="00C61080"/>
    <w:rsid w:val="00C65B5B"/>
    <w:rsid w:val="00C660B2"/>
    <w:rsid w:val="00C662EC"/>
    <w:rsid w:val="00C76657"/>
    <w:rsid w:val="00C842E8"/>
    <w:rsid w:val="00C91567"/>
    <w:rsid w:val="00CA0B32"/>
    <w:rsid w:val="00CA2657"/>
    <w:rsid w:val="00CA4E77"/>
    <w:rsid w:val="00CA6260"/>
    <w:rsid w:val="00CA6690"/>
    <w:rsid w:val="00CA6992"/>
    <w:rsid w:val="00CB2DD0"/>
    <w:rsid w:val="00CB3A6F"/>
    <w:rsid w:val="00CB45F9"/>
    <w:rsid w:val="00CB5AB8"/>
    <w:rsid w:val="00CD5E95"/>
    <w:rsid w:val="00CD7852"/>
    <w:rsid w:val="00CD7B7E"/>
    <w:rsid w:val="00CE1394"/>
    <w:rsid w:val="00CE3546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56A5"/>
    <w:rsid w:val="00D15B94"/>
    <w:rsid w:val="00D164BF"/>
    <w:rsid w:val="00D2328E"/>
    <w:rsid w:val="00D24593"/>
    <w:rsid w:val="00D25148"/>
    <w:rsid w:val="00D27B1B"/>
    <w:rsid w:val="00D27D55"/>
    <w:rsid w:val="00D30B06"/>
    <w:rsid w:val="00D331A9"/>
    <w:rsid w:val="00D33CFA"/>
    <w:rsid w:val="00D36CE0"/>
    <w:rsid w:val="00D40068"/>
    <w:rsid w:val="00D44C2B"/>
    <w:rsid w:val="00D47F8F"/>
    <w:rsid w:val="00D54039"/>
    <w:rsid w:val="00D609AF"/>
    <w:rsid w:val="00D70109"/>
    <w:rsid w:val="00D724B8"/>
    <w:rsid w:val="00D759A9"/>
    <w:rsid w:val="00D75B02"/>
    <w:rsid w:val="00D81A98"/>
    <w:rsid w:val="00D82F7B"/>
    <w:rsid w:val="00D86309"/>
    <w:rsid w:val="00D8672C"/>
    <w:rsid w:val="00D8713E"/>
    <w:rsid w:val="00D903D6"/>
    <w:rsid w:val="00D9099B"/>
    <w:rsid w:val="00D93CC7"/>
    <w:rsid w:val="00D95270"/>
    <w:rsid w:val="00D96B31"/>
    <w:rsid w:val="00DA6285"/>
    <w:rsid w:val="00DA7574"/>
    <w:rsid w:val="00DB23CB"/>
    <w:rsid w:val="00DB7D02"/>
    <w:rsid w:val="00DC470C"/>
    <w:rsid w:val="00DC4BD3"/>
    <w:rsid w:val="00DD28DD"/>
    <w:rsid w:val="00DD40D3"/>
    <w:rsid w:val="00DD4A2F"/>
    <w:rsid w:val="00DE2F28"/>
    <w:rsid w:val="00DF136E"/>
    <w:rsid w:val="00DF797D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5823"/>
    <w:rsid w:val="00E36181"/>
    <w:rsid w:val="00E4050F"/>
    <w:rsid w:val="00E4525B"/>
    <w:rsid w:val="00E466A9"/>
    <w:rsid w:val="00E47CBF"/>
    <w:rsid w:val="00E47F17"/>
    <w:rsid w:val="00E53690"/>
    <w:rsid w:val="00E55DFB"/>
    <w:rsid w:val="00E57206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A5CD1"/>
    <w:rsid w:val="00EA7288"/>
    <w:rsid w:val="00EB1C21"/>
    <w:rsid w:val="00EB22E3"/>
    <w:rsid w:val="00EB3F77"/>
    <w:rsid w:val="00EB7317"/>
    <w:rsid w:val="00EC581E"/>
    <w:rsid w:val="00EC64EA"/>
    <w:rsid w:val="00ED08DD"/>
    <w:rsid w:val="00ED0F58"/>
    <w:rsid w:val="00ED2064"/>
    <w:rsid w:val="00ED23C6"/>
    <w:rsid w:val="00ED3BC0"/>
    <w:rsid w:val="00EE1470"/>
    <w:rsid w:val="00EE36BD"/>
    <w:rsid w:val="00EE5128"/>
    <w:rsid w:val="00EF05B9"/>
    <w:rsid w:val="00EF1D5A"/>
    <w:rsid w:val="00EF2A5D"/>
    <w:rsid w:val="00EF3C3F"/>
    <w:rsid w:val="00EF6F32"/>
    <w:rsid w:val="00F00A37"/>
    <w:rsid w:val="00F04004"/>
    <w:rsid w:val="00F068F7"/>
    <w:rsid w:val="00F1244B"/>
    <w:rsid w:val="00F17733"/>
    <w:rsid w:val="00F31CC3"/>
    <w:rsid w:val="00F33DC8"/>
    <w:rsid w:val="00F33E81"/>
    <w:rsid w:val="00F35391"/>
    <w:rsid w:val="00F419DE"/>
    <w:rsid w:val="00F44854"/>
    <w:rsid w:val="00F51E7A"/>
    <w:rsid w:val="00F5281F"/>
    <w:rsid w:val="00F54165"/>
    <w:rsid w:val="00F57949"/>
    <w:rsid w:val="00F60958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34AC"/>
    <w:rsid w:val="00FA5475"/>
    <w:rsid w:val="00FB257D"/>
    <w:rsid w:val="00FB25AD"/>
    <w:rsid w:val="00FB5E28"/>
    <w:rsid w:val="00FB70F2"/>
    <w:rsid w:val="00FB71D6"/>
    <w:rsid w:val="00FB76A0"/>
    <w:rsid w:val="00FC3EB8"/>
    <w:rsid w:val="00FC42A3"/>
    <w:rsid w:val="00FC4884"/>
    <w:rsid w:val="00FC55C9"/>
    <w:rsid w:val="00FD2D3F"/>
    <w:rsid w:val="00FD451B"/>
    <w:rsid w:val="00FE5BDE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541134D5"/>
  <w15:chartTrackingRefBased/>
  <w15:docId w15:val="{EDB2AD03-BB29-8844-8723-A43916B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6593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366593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366593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366593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366593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366593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366593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366593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366593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366593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36659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366593"/>
    <w:rPr>
      <w:rFonts w:ascii="Arial" w:eastAsia="Times New Roman" w:hAnsi="Arial"/>
      <w:b/>
      <w:lang w:val="en-US"/>
    </w:rPr>
  </w:style>
  <w:style w:type="character" w:customStyle="1" w:styleId="Kop4Char">
    <w:name w:val="Kop 4 Char"/>
    <w:basedOn w:val="Standaardalinea-lettertype"/>
    <w:link w:val="Kop4"/>
    <w:rsid w:val="00366593"/>
    <w:rPr>
      <w:rFonts w:ascii="Arial" w:eastAsia="Times New Roman" w:hAnsi="Arial"/>
      <w:color w:val="0000FF"/>
      <w:sz w:val="16"/>
    </w:rPr>
  </w:style>
  <w:style w:type="character" w:customStyle="1" w:styleId="Kop6Char">
    <w:name w:val="Kop 6 Char"/>
    <w:basedOn w:val="Standaardalinea-lettertype"/>
    <w:link w:val="Kop6"/>
    <w:rsid w:val="00366593"/>
    <w:rPr>
      <w:rFonts w:ascii="Arial" w:eastAsia="Times New Roman" w:hAnsi="Arial"/>
      <w:sz w:val="18"/>
    </w:rPr>
  </w:style>
  <w:style w:type="character" w:customStyle="1" w:styleId="Kop5Char">
    <w:name w:val="Kop 5 Char"/>
    <w:basedOn w:val="Standaardalinea-lettertype"/>
    <w:link w:val="Kop5"/>
    <w:rsid w:val="00366593"/>
    <w:rPr>
      <w:rFonts w:ascii="Arial" w:eastAsia="Times New Roman" w:hAnsi="Arial"/>
      <w:b/>
      <w:bCs/>
      <w:sz w:val="18"/>
      <w:lang w:val="en-US"/>
    </w:rPr>
  </w:style>
  <w:style w:type="character" w:customStyle="1" w:styleId="Kop7Char">
    <w:name w:val="Kop 7 Char"/>
    <w:basedOn w:val="Kop6Char"/>
    <w:link w:val="Kop7"/>
    <w:rsid w:val="00366593"/>
    <w:rPr>
      <w:rFonts w:ascii="Arial" w:eastAsia="Times New Roman" w:hAnsi="Arial"/>
      <w:i/>
      <w:sz w:val="18"/>
    </w:rPr>
  </w:style>
  <w:style w:type="character" w:customStyle="1" w:styleId="Kop8Char">
    <w:name w:val="Kop 8 Char"/>
    <w:basedOn w:val="Kop7Char"/>
    <w:link w:val="Kop8"/>
    <w:rsid w:val="00366593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366593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366593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basedOn w:val="Standaardalinea-lettertype"/>
    <w:link w:val="Kop9"/>
    <w:rsid w:val="00366593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366593"/>
    <w:rPr>
      <w:color w:val="0000FF"/>
    </w:rPr>
  </w:style>
  <w:style w:type="paragraph" w:customStyle="1" w:styleId="81">
    <w:name w:val="8.1"/>
    <w:basedOn w:val="Standaard"/>
    <w:link w:val="81Char"/>
    <w:rsid w:val="0036659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366593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366593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36659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366593"/>
    <w:pPr>
      <w:outlineLvl w:val="6"/>
    </w:pPr>
  </w:style>
  <w:style w:type="paragraph" w:customStyle="1" w:styleId="81linkLot">
    <w:name w:val="8.1 link Lot"/>
    <w:basedOn w:val="Standaard"/>
    <w:autoRedefine/>
    <w:rsid w:val="0036659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366593"/>
    <w:pPr>
      <w:outlineLvl w:val="7"/>
    </w:pPr>
  </w:style>
  <w:style w:type="paragraph" w:customStyle="1" w:styleId="81link1">
    <w:name w:val="8.1 link1"/>
    <w:basedOn w:val="81"/>
    <w:rsid w:val="00366593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366593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366593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366593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366593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366593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366593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366593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366593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basedOn w:val="Standaardalinea-lettertype"/>
    <w:link w:val="83Normen"/>
    <w:rsid w:val="00366593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366593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366593"/>
    <w:pPr>
      <w:ind w:left="1985"/>
    </w:pPr>
    <w:rPr>
      <w:lang w:val="nl-NL"/>
    </w:rPr>
  </w:style>
  <w:style w:type="paragraph" w:customStyle="1" w:styleId="84">
    <w:name w:val="8.4"/>
    <w:basedOn w:val="83"/>
    <w:rsid w:val="00366593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36659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366593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366593"/>
  </w:style>
  <w:style w:type="character" w:styleId="GevolgdeHyperlink">
    <w:name w:val="FollowedHyperlink"/>
    <w:basedOn w:val="Standaardalinea-lettertype"/>
    <w:rsid w:val="00366593"/>
    <w:rPr>
      <w:color w:val="800080"/>
      <w:u w:val="single"/>
    </w:rPr>
  </w:style>
  <w:style w:type="paragraph" w:customStyle="1" w:styleId="Hoofdgroep">
    <w:name w:val="Hoofdgroep"/>
    <w:basedOn w:val="Hoofdstuk"/>
    <w:rsid w:val="00366593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uiPriority w:val="99"/>
    <w:rsid w:val="00366593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366593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366593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366593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366593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366593"/>
    <w:rPr>
      <w:rFonts w:ascii="Times New Roman" w:eastAsia="Times New Roman" w:hAnsi="Times New Roman"/>
      <w:noProof/>
      <w:sz w:val="16"/>
      <w:szCs w:val="24"/>
    </w:rPr>
  </w:style>
  <w:style w:type="paragraph" w:styleId="Inhopg5">
    <w:name w:val="toc 5"/>
    <w:basedOn w:val="Standaard"/>
    <w:next w:val="Standaard"/>
    <w:uiPriority w:val="39"/>
    <w:rsid w:val="00366593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366593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366593"/>
    <w:pPr>
      <w:ind w:left="1440"/>
    </w:pPr>
  </w:style>
  <w:style w:type="paragraph" w:styleId="Inhopg8">
    <w:name w:val="toc 8"/>
    <w:basedOn w:val="Standaard"/>
    <w:next w:val="Standaard"/>
    <w:autoRedefine/>
    <w:rsid w:val="00366593"/>
    <w:pPr>
      <w:ind w:left="1680"/>
    </w:pPr>
  </w:style>
  <w:style w:type="paragraph" w:styleId="Inhopg9">
    <w:name w:val="toc 9"/>
    <w:basedOn w:val="Standaard"/>
    <w:next w:val="Standaard"/>
    <w:rsid w:val="00366593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366593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366593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366593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366593"/>
    <w:rPr>
      <w:b/>
      <w:color w:val="008080"/>
    </w:rPr>
  </w:style>
  <w:style w:type="character" w:customStyle="1" w:styleId="Merk">
    <w:name w:val="Merk"/>
    <w:basedOn w:val="Standaardalinea-lettertype"/>
    <w:rsid w:val="00366593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366593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366593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366593"/>
    <w:rPr>
      <w:rFonts w:ascii="Arial" w:eastAsia="Times New Roman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366593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366593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366593"/>
    <w:rPr>
      <w:color w:val="FF0000"/>
    </w:rPr>
  </w:style>
  <w:style w:type="character" w:customStyle="1" w:styleId="MerkChar">
    <w:name w:val="MerkChar"/>
    <w:basedOn w:val="Standaardalinea-lettertype"/>
    <w:rsid w:val="00366593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366593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366593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paragraph" w:customStyle="1" w:styleId="80">
    <w:name w:val="8.0"/>
    <w:basedOn w:val="Standaard"/>
    <w:link w:val="80Char"/>
    <w:autoRedefine/>
    <w:rsid w:val="00007523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basedOn w:val="Standaardalinea-lettertype"/>
    <w:link w:val="80"/>
    <w:rsid w:val="00007523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366593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character" w:customStyle="1" w:styleId="Verdana6ptVet">
    <w:name w:val="Verdana 6 pt Vet"/>
    <w:basedOn w:val="Standaardalinea-lettertype"/>
    <w:semiHidden/>
    <w:rsid w:val="00366593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366593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366593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366593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366593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366593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366593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36659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366593"/>
    <w:rPr>
      <w:color w:val="FF6600"/>
    </w:rPr>
  </w:style>
  <w:style w:type="character" w:customStyle="1" w:styleId="RevisieDatum">
    <w:name w:val="RevisieDatum"/>
    <w:basedOn w:val="Standaardalinea-lettertype"/>
    <w:rsid w:val="00366593"/>
    <w:rPr>
      <w:vanish/>
      <w:color w:val="auto"/>
    </w:rPr>
  </w:style>
  <w:style w:type="paragraph" w:customStyle="1" w:styleId="Merk2">
    <w:name w:val="Merk2"/>
    <w:basedOn w:val="Merk1"/>
    <w:rsid w:val="00366593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link w:val="KoptekstChar"/>
    <w:rsid w:val="00366593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687697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687697"/>
    <w:rPr>
      <w:rFonts w:ascii="Arial" w:eastAsia="Times New Roman" w:hAnsi="Arial"/>
      <w:bCs/>
      <w:color w:val="FF0000"/>
      <w:sz w:val="16"/>
    </w:rPr>
  </w:style>
  <w:style w:type="paragraph" w:customStyle="1" w:styleId="SfbCode">
    <w:name w:val="Sfb_Code"/>
    <w:basedOn w:val="Standaard"/>
    <w:next w:val="Lijn"/>
    <w:link w:val="SfbCodeChar"/>
    <w:autoRedefine/>
    <w:rsid w:val="00366593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366593"/>
    <w:pPr>
      <w:ind w:left="851"/>
    </w:pPr>
  </w:style>
  <w:style w:type="paragraph" w:customStyle="1" w:styleId="FACULT-2">
    <w:name w:val="FACULT  -2"/>
    <w:basedOn w:val="Standaard"/>
    <w:rsid w:val="00366593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366593"/>
    <w:rPr>
      <w:color w:val="0000FF"/>
    </w:rPr>
  </w:style>
  <w:style w:type="character" w:customStyle="1" w:styleId="83KenmChar">
    <w:name w:val="8.3 Kenm Char"/>
    <w:basedOn w:val="83Char1"/>
    <w:link w:val="83Kenm"/>
    <w:rsid w:val="00D27B1B"/>
    <w:rPr>
      <w:rFonts w:ascii="Arial" w:eastAsia="Times New Roman" w:hAnsi="Arial" w:cs="Arial"/>
      <w:sz w:val="16"/>
      <w:szCs w:val="18"/>
      <w:lang w:val="nl-BE"/>
    </w:rPr>
  </w:style>
  <w:style w:type="paragraph" w:customStyle="1" w:styleId="MerkPar">
    <w:name w:val="MerkPar"/>
    <w:basedOn w:val="Standaard"/>
    <w:rsid w:val="00366593"/>
    <w:rPr>
      <w:color w:val="FF6600"/>
    </w:rPr>
  </w:style>
  <w:style w:type="paragraph" w:customStyle="1" w:styleId="Meting">
    <w:name w:val="Meting"/>
    <w:basedOn w:val="Standaard"/>
    <w:rsid w:val="00366593"/>
    <w:pPr>
      <w:ind w:left="1418" w:hanging="1418"/>
    </w:pPr>
  </w:style>
  <w:style w:type="paragraph" w:customStyle="1" w:styleId="Nota">
    <w:name w:val="Nota"/>
    <w:basedOn w:val="Standaard"/>
    <w:rsid w:val="00366593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366593"/>
    <w:pPr>
      <w:jc w:val="left"/>
    </w:pPr>
    <w:rPr>
      <w:color w:val="008080"/>
    </w:rPr>
  </w:style>
  <w:style w:type="paragraph" w:customStyle="1" w:styleId="OFWEL-1">
    <w:name w:val="OFWEL -1"/>
    <w:basedOn w:val="OFWEL"/>
    <w:rsid w:val="00366593"/>
    <w:pPr>
      <w:ind w:left="851"/>
    </w:pPr>
    <w:rPr>
      <w:spacing w:val="-3"/>
    </w:rPr>
  </w:style>
  <w:style w:type="paragraph" w:customStyle="1" w:styleId="OFWEL-2">
    <w:name w:val="OFWEL -2"/>
    <w:basedOn w:val="OFWEL-1"/>
    <w:rsid w:val="00366593"/>
    <w:pPr>
      <w:ind w:left="1701"/>
    </w:pPr>
  </w:style>
  <w:style w:type="paragraph" w:customStyle="1" w:styleId="OFWEL-3">
    <w:name w:val="OFWEL -3"/>
    <w:basedOn w:val="OFWEL-2"/>
    <w:rsid w:val="00366593"/>
    <w:pPr>
      <w:ind w:left="2552"/>
    </w:pPr>
  </w:style>
  <w:style w:type="character" w:customStyle="1" w:styleId="OfwelChar">
    <w:name w:val="OfwelChar"/>
    <w:basedOn w:val="Standaardalinea-lettertype"/>
    <w:rsid w:val="00366593"/>
    <w:rPr>
      <w:color w:val="008080"/>
      <w:lang w:val="nl-BE"/>
    </w:rPr>
  </w:style>
  <w:style w:type="paragraph" w:customStyle="1" w:styleId="Project">
    <w:name w:val="Project"/>
    <w:basedOn w:val="Standaard"/>
    <w:rsid w:val="00366593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366593"/>
    <w:rPr>
      <w:color w:val="008080"/>
    </w:rPr>
  </w:style>
  <w:style w:type="paragraph" w:styleId="Standaardinspringing">
    <w:name w:val="Normal Indent"/>
    <w:basedOn w:val="Standaard"/>
    <w:semiHidden/>
    <w:rsid w:val="00366593"/>
    <w:pPr>
      <w:ind w:left="1418"/>
    </w:pPr>
  </w:style>
  <w:style w:type="paragraph" w:styleId="Voettekst">
    <w:name w:val="footer"/>
    <w:basedOn w:val="Standaard"/>
    <w:rsid w:val="00366593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6593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366593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basedOn w:val="Kop5Char"/>
    <w:link w:val="Kop5Blauw"/>
    <w:rsid w:val="00366593"/>
    <w:rPr>
      <w:rFonts w:ascii="Arial" w:eastAsia="Times New Roman" w:hAnsi="Arial"/>
      <w:b/>
      <w:bCs/>
      <w:color w:val="0000FF"/>
      <w:sz w:val="18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593"/>
    <w:rPr>
      <w:rFonts w:ascii="Tahoma" w:eastAsia="Times New Roman" w:hAnsi="Tahoma" w:cs="Tahoma"/>
      <w:sz w:val="16"/>
      <w:szCs w:val="16"/>
      <w:lang w:val="nl-BE"/>
    </w:rPr>
  </w:style>
  <w:style w:type="paragraph" w:customStyle="1" w:styleId="82linkHoofdgr50">
    <w:name w:val="8.2 link Hoofdgr.50"/>
    <w:basedOn w:val="81linkLot50"/>
    <w:next w:val="82link2"/>
    <w:rsid w:val="00366593"/>
    <w:pPr>
      <w:ind w:firstLine="0"/>
      <w:outlineLvl w:val="8"/>
    </w:pPr>
    <w:rPr>
      <w:color w:val="800000"/>
    </w:rPr>
  </w:style>
  <w:style w:type="character" w:customStyle="1" w:styleId="KoptekstChar">
    <w:name w:val="Koptekst Char"/>
    <w:basedOn w:val="Standaardalinea-lettertype"/>
    <w:link w:val="Koptekst"/>
    <w:rsid w:val="009D5411"/>
    <w:rPr>
      <w:rFonts w:ascii="Times New Roman" w:eastAsia="Times New Roman" w:hAnsi="Times New Roman"/>
    </w:rPr>
  </w:style>
  <w:style w:type="paragraph" w:customStyle="1" w:styleId="80FR">
    <w:name w:val="8.0 FR"/>
    <w:basedOn w:val="Standaard"/>
    <w:link w:val="80FRChar"/>
    <w:autoRedefine/>
    <w:rsid w:val="009D5411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9D5411"/>
    <w:rPr>
      <w:rFonts w:ascii="Arial" w:eastAsia="Times New Roman" w:hAnsi="Arial" w:cs="Arial"/>
      <w:sz w:val="18"/>
      <w:szCs w:val="18"/>
      <w:lang w:val="fr-BE"/>
    </w:rPr>
  </w:style>
  <w:style w:type="character" w:customStyle="1" w:styleId="Marque">
    <w:name w:val="Marque"/>
    <w:rsid w:val="009D5411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info@roval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oval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info@roval.b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ov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AD5F8-1E0F-8C47-BB3E-F813C0093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01B5E-A0D8-4C21-825E-437AE4BF7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EFCB0-0024-49ED-AF05-937A5496E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42</TotalTime>
  <Pages>4</Pages>
  <Words>874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Boeiboorden in aluminium</vt:lpstr>
    </vt:vector>
  </TitlesOfParts>
  <Manager>Redactie CBS</Manager>
  <Company>Cobosystems NV</Company>
  <LinksUpToDate>false</LinksUpToDate>
  <CharactersWithSpaces>6745</CharactersWithSpaces>
  <SharedDoc>false</SharedDoc>
  <HLinks>
    <vt:vector size="168" baseType="variant">
      <vt:variant>
        <vt:i4>6357069</vt:i4>
      </vt:variant>
      <vt:variant>
        <vt:i4>117</vt:i4>
      </vt:variant>
      <vt:variant>
        <vt:i4>0</vt:i4>
      </vt:variant>
      <vt:variant>
        <vt:i4>5</vt:i4>
      </vt:variant>
      <vt:variant>
        <vt:lpwstr>mailto:info@roval.nl</vt:lpwstr>
      </vt:variant>
      <vt:variant>
        <vt:lpwstr/>
      </vt:variant>
      <vt:variant>
        <vt:i4>131100</vt:i4>
      </vt:variant>
      <vt:variant>
        <vt:i4>114</vt:i4>
      </vt:variant>
      <vt:variant>
        <vt:i4>0</vt:i4>
      </vt:variant>
      <vt:variant>
        <vt:i4>5</vt:i4>
      </vt:variant>
      <vt:variant>
        <vt:lpwstr>http://www.roval.nl/</vt:lpwstr>
      </vt:variant>
      <vt:variant>
        <vt:lpwstr/>
      </vt:variant>
      <vt:variant>
        <vt:i4>6815809</vt:i4>
      </vt:variant>
      <vt:variant>
        <vt:i4>111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108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_Toc340149533</vt:lpwstr>
      </vt:variant>
      <vt:variant>
        <vt:i4>1572914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_Toc340149532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_Toc340149531</vt:lpwstr>
      </vt:variant>
      <vt:variant>
        <vt:i4>1572914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_Toc340149530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_Toc340149529</vt:lpwstr>
      </vt:variant>
      <vt:variant>
        <vt:i4>1638450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_Toc340149528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_Toc340149527</vt:lpwstr>
      </vt:variant>
      <vt:variant>
        <vt:i4>1638450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_Toc340149526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_Toc340149525</vt:lpwstr>
      </vt:variant>
      <vt:variant>
        <vt:i4>1638450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_Toc340149524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_Toc340149523</vt:lpwstr>
      </vt:variant>
      <vt:variant>
        <vt:i4>1638450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_Toc340149522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_Toc340149521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_Toc340149520</vt:lpwstr>
      </vt:variant>
      <vt:variant>
        <vt:i4>1507414</vt:i4>
      </vt:variant>
      <vt:variant>
        <vt:i4>60</vt:i4>
      </vt:variant>
      <vt:variant>
        <vt:i4>0</vt:i4>
      </vt:variant>
      <vt:variant>
        <vt:i4>5</vt:i4>
      </vt:variant>
      <vt:variant>
        <vt:lpwstr>http://shop.nbn.be/Search/SearchResults.aspx?a=573-1&amp;UIc=nl&amp;j=docnr&amp;k=1</vt:lpwstr>
      </vt:variant>
      <vt:variant>
        <vt:lpwstr>details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_Toc340145757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_Toc340145756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_Toc340145755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_Toc340145754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_Toc340145753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_Toc340145752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_Toc340145751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_Toc340145750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_Toc340145749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Boeiboorden in aluminium</dc:title>
  <dc:subject>Roval - Boeiboorden - NLv1a 2012</dc:subject>
  <dc:creator>LV - 2012 11 07</dc:creator>
  <cp:keywords>Copyright CBS 2012</cp:keywords>
  <dc:description/>
  <cp:lastModifiedBy>Microsoft Office-gebruiker</cp:lastModifiedBy>
  <cp:revision>9</cp:revision>
  <cp:lastPrinted>2012-11-08T13:49:00Z</cp:lastPrinted>
  <dcterms:created xsi:type="dcterms:W3CDTF">2021-11-09T14:34:00Z</dcterms:created>
  <dcterms:modified xsi:type="dcterms:W3CDTF">2022-02-10T08:25:00Z</dcterms:modified>
  <cp:category>Fabrikantbestektekst R6 2012</cp:category>
</cp:coreProperties>
</file>